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47" w:rsidRPr="00A5250F" w:rsidRDefault="00FF0B47" w:rsidP="00FF0B47">
      <w:pPr>
        <w:pStyle w:val="a4"/>
        <w:jc w:val="center"/>
        <w:rPr>
          <w:rStyle w:val="a3"/>
          <w:rFonts w:ascii="Times New Roman" w:hAnsi="Times New Roman" w:cs="Times New Roman"/>
          <w:noProof/>
          <w:color w:val="auto"/>
        </w:rPr>
      </w:pPr>
      <w:r w:rsidRPr="00A5250F">
        <w:rPr>
          <w:rStyle w:val="a3"/>
          <w:rFonts w:ascii="Times New Roman" w:hAnsi="Times New Roman" w:cs="Times New Roman"/>
          <w:noProof/>
          <w:color w:val="auto"/>
        </w:rPr>
        <w:t xml:space="preserve">Договор № </w:t>
      </w:r>
      <w:r w:rsidR="00EF7747">
        <w:rPr>
          <w:rStyle w:val="a3"/>
          <w:rFonts w:ascii="Times New Roman" w:hAnsi="Times New Roman" w:cs="Times New Roman"/>
          <w:noProof/>
          <w:color w:val="auto"/>
        </w:rPr>
        <w:t>Г20-</w:t>
      </w:r>
    </w:p>
    <w:p w:rsidR="00FF0B47" w:rsidRPr="00A5250F" w:rsidRDefault="00FF0B47" w:rsidP="00FF0B47">
      <w:pPr>
        <w:pStyle w:val="a4"/>
        <w:jc w:val="center"/>
        <w:rPr>
          <w:rFonts w:ascii="Times New Roman" w:hAnsi="Times New Roman" w:cs="Times New Roman"/>
          <w:b/>
        </w:rPr>
      </w:pPr>
      <w:r w:rsidRPr="00A5250F">
        <w:rPr>
          <w:rStyle w:val="a3"/>
          <w:rFonts w:ascii="Times New Roman" w:hAnsi="Times New Roman" w:cs="Times New Roman"/>
          <w:noProof/>
          <w:color w:val="auto"/>
        </w:rPr>
        <w:t xml:space="preserve">управления многоквартирным домом </w:t>
      </w:r>
      <w:r w:rsidRPr="00A5250F">
        <w:rPr>
          <w:rFonts w:ascii="Times New Roman" w:hAnsi="Times New Roman" w:cs="Times New Roman"/>
          <w:b/>
        </w:rPr>
        <w:t xml:space="preserve">по адресу: </w:t>
      </w:r>
    </w:p>
    <w:p w:rsidR="00FF0B47" w:rsidRPr="00A138A8" w:rsidRDefault="005E0B09" w:rsidP="00FF0B47">
      <w:pPr>
        <w:pStyle w:val="a4"/>
        <w:jc w:val="center"/>
        <w:rPr>
          <w:rFonts w:ascii="Times New Roman" w:hAnsi="Times New Roman" w:cs="Times New Roman"/>
          <w:b/>
        </w:rPr>
      </w:pPr>
      <w:r w:rsidRPr="005E0B09">
        <w:rPr>
          <w:rFonts w:ascii="Times New Roman" w:hAnsi="Times New Roman" w:cs="Times New Roman"/>
          <w:b/>
        </w:rPr>
        <w:t xml:space="preserve">Московская область, г. Жуковский, ул. </w:t>
      </w:r>
      <w:r w:rsidR="009D699F">
        <w:rPr>
          <w:rFonts w:ascii="Times New Roman" w:hAnsi="Times New Roman" w:cs="Times New Roman"/>
          <w:b/>
        </w:rPr>
        <w:t>Гудкова</w:t>
      </w:r>
      <w:r w:rsidRPr="005E0B09">
        <w:rPr>
          <w:rFonts w:ascii="Times New Roman" w:hAnsi="Times New Roman" w:cs="Times New Roman"/>
          <w:b/>
        </w:rPr>
        <w:t xml:space="preserve">, дом </w:t>
      </w:r>
      <w:r w:rsidR="009D699F">
        <w:rPr>
          <w:rFonts w:ascii="Times New Roman" w:hAnsi="Times New Roman" w:cs="Times New Roman"/>
          <w:b/>
        </w:rPr>
        <w:t>20</w:t>
      </w:r>
    </w:p>
    <w:p w:rsidR="00FF0B47" w:rsidRPr="00A5250F" w:rsidRDefault="00FF0B47">
      <w:pPr>
        <w:pStyle w:val="ConsPlusNonformat"/>
        <w:widowControl/>
        <w:rPr>
          <w:rFonts w:ascii="Times New Roman" w:hAnsi="Times New Roman" w:cs="Times New Roman"/>
        </w:rPr>
      </w:pPr>
    </w:p>
    <w:p w:rsidR="005C0A74" w:rsidRPr="005D5A67" w:rsidRDefault="005C0A74" w:rsidP="005D5A67">
      <w:pPr>
        <w:pStyle w:val="ConsPlusNonformat"/>
        <w:widowControl/>
        <w:jc w:val="center"/>
        <w:rPr>
          <w:rFonts w:ascii="Times New Roman" w:hAnsi="Times New Roman" w:cs="Times New Roman"/>
        </w:rPr>
      </w:pPr>
      <w:r w:rsidRPr="005D5A67">
        <w:rPr>
          <w:rFonts w:ascii="Times New Roman" w:hAnsi="Times New Roman" w:cs="Times New Roman"/>
        </w:rPr>
        <w:t xml:space="preserve">г. </w:t>
      </w:r>
      <w:r w:rsidR="00BC6338">
        <w:rPr>
          <w:rFonts w:ascii="Times New Roman" w:hAnsi="Times New Roman" w:cs="Times New Roman"/>
        </w:rPr>
        <w:t>Жуковский</w:t>
      </w:r>
      <w:r w:rsidRPr="005D5A67">
        <w:rPr>
          <w:rFonts w:ascii="Times New Roman" w:hAnsi="Times New Roman" w:cs="Times New Roman"/>
        </w:rPr>
        <w:t xml:space="preserve">       </w:t>
      </w:r>
      <w:r w:rsidR="00FF0B47" w:rsidRPr="005D5A67">
        <w:rPr>
          <w:rFonts w:ascii="Times New Roman" w:hAnsi="Times New Roman" w:cs="Times New Roman"/>
        </w:rPr>
        <w:t xml:space="preserve">                                                  </w:t>
      </w:r>
      <w:r w:rsidRPr="005D5A67">
        <w:rPr>
          <w:rFonts w:ascii="Times New Roman" w:hAnsi="Times New Roman" w:cs="Times New Roman"/>
        </w:rPr>
        <w:t xml:space="preserve">                       </w:t>
      </w:r>
      <w:r w:rsidR="00E17503" w:rsidRPr="00E17503">
        <w:rPr>
          <w:rFonts w:ascii="Times New Roman" w:hAnsi="Times New Roman" w:cs="Times New Roman"/>
        </w:rPr>
        <w:t xml:space="preserve">                                                         </w:t>
      </w:r>
      <w:r w:rsidRPr="005D5A67">
        <w:rPr>
          <w:rFonts w:ascii="Times New Roman" w:hAnsi="Times New Roman" w:cs="Times New Roman"/>
        </w:rPr>
        <w:t xml:space="preserve">   "</w:t>
      </w:r>
      <w:r w:rsidR="009D699F">
        <w:rPr>
          <w:rFonts w:ascii="Times New Roman" w:hAnsi="Times New Roman" w:cs="Times New Roman"/>
        </w:rPr>
        <w:t>01</w:t>
      </w:r>
      <w:r w:rsidRPr="005D5A67">
        <w:rPr>
          <w:rFonts w:ascii="Times New Roman" w:hAnsi="Times New Roman" w:cs="Times New Roman"/>
        </w:rPr>
        <w:t>"</w:t>
      </w:r>
      <w:r w:rsidR="009D699F">
        <w:rPr>
          <w:rFonts w:ascii="Times New Roman" w:hAnsi="Times New Roman" w:cs="Times New Roman"/>
        </w:rPr>
        <w:t xml:space="preserve"> мая</w:t>
      </w:r>
      <w:r w:rsidRPr="005D5A67">
        <w:rPr>
          <w:rFonts w:ascii="Times New Roman" w:hAnsi="Times New Roman" w:cs="Times New Roman"/>
        </w:rPr>
        <w:t xml:space="preserve"> 20</w:t>
      </w:r>
      <w:r w:rsidR="006D400F">
        <w:rPr>
          <w:rFonts w:ascii="Times New Roman" w:hAnsi="Times New Roman" w:cs="Times New Roman"/>
        </w:rPr>
        <w:t>17</w:t>
      </w:r>
      <w:r w:rsidRPr="005D5A67">
        <w:rPr>
          <w:rFonts w:ascii="Times New Roman" w:hAnsi="Times New Roman" w:cs="Times New Roman"/>
        </w:rPr>
        <w:t xml:space="preserve"> г.</w:t>
      </w:r>
    </w:p>
    <w:p w:rsidR="005C0A74" w:rsidRPr="005D5A67" w:rsidRDefault="005C0A74">
      <w:pPr>
        <w:pStyle w:val="ConsPlusNonformat"/>
        <w:widowControl/>
        <w:rPr>
          <w:rFonts w:ascii="Times New Roman" w:hAnsi="Times New Roman" w:cs="Times New Roman"/>
        </w:rPr>
      </w:pPr>
    </w:p>
    <w:p w:rsidR="006D400F" w:rsidRDefault="00FF0B47" w:rsidP="006D400F">
      <w:pPr>
        <w:jc w:val="both"/>
        <w:rPr>
          <w:sz w:val="20"/>
        </w:rPr>
      </w:pPr>
      <w:r w:rsidRPr="005D5A67">
        <w:t xml:space="preserve">      </w:t>
      </w:r>
      <w:r w:rsidR="006D400F" w:rsidRPr="00A63800">
        <w:rPr>
          <w:b/>
          <w:sz w:val="20"/>
        </w:rPr>
        <w:t>Акционерное общество «Управляющая компания «</w:t>
      </w:r>
      <w:proofErr w:type="spellStart"/>
      <w:r w:rsidR="006D400F" w:rsidRPr="00A63800">
        <w:rPr>
          <w:b/>
          <w:sz w:val="20"/>
        </w:rPr>
        <w:t>Наукоград</w:t>
      </w:r>
      <w:proofErr w:type="spellEnd"/>
      <w:r w:rsidR="006D400F" w:rsidRPr="00A63800">
        <w:rPr>
          <w:b/>
          <w:sz w:val="20"/>
        </w:rPr>
        <w:t>»</w:t>
      </w:r>
      <w:r w:rsidR="006D400F" w:rsidRPr="00A63800">
        <w:rPr>
          <w:sz w:val="20"/>
        </w:rPr>
        <w:t>, далее – «Управляющая компания», в лице Генерального директора Черных Олега Евгеньевича, действующего на основании Устава, с одной стороны, и собственник</w:t>
      </w:r>
      <w:r w:rsidR="00116F7F">
        <w:rPr>
          <w:sz w:val="20"/>
        </w:rPr>
        <w:t xml:space="preserve"> жилого</w:t>
      </w:r>
      <w:r w:rsidR="006D400F" w:rsidRPr="00A63800">
        <w:rPr>
          <w:sz w:val="20"/>
        </w:rPr>
        <w:t xml:space="preserve"> помещения</w:t>
      </w:r>
      <w:r w:rsidR="00EF7747">
        <w:rPr>
          <w:sz w:val="20"/>
        </w:rPr>
        <w:t xml:space="preserve"> № ____  </w:t>
      </w:r>
      <w:r w:rsidR="00EF7747">
        <w:rPr>
          <w:sz w:val="20"/>
          <w:vertAlign w:val="subscript"/>
        </w:rPr>
        <w:t>_____________________________</w:t>
      </w:r>
      <w:r w:rsidR="006D400F" w:rsidRPr="00A63800">
        <w:rPr>
          <w:sz w:val="20"/>
        </w:rPr>
        <w:t xml:space="preserve">, указанные в разделе 11 настоящего Договора, в многоквартирном доме, расположенного по адресу: Московская область, г. Жуковский, ул. </w:t>
      </w:r>
      <w:r w:rsidR="009D699F">
        <w:rPr>
          <w:sz w:val="20"/>
        </w:rPr>
        <w:t>Гудкова, д. 20</w:t>
      </w:r>
      <w:r w:rsidR="006D400F" w:rsidRPr="00A63800">
        <w:rPr>
          <w:sz w:val="20"/>
        </w:rPr>
        <w:t xml:space="preserve"> (далее – «Многоквартирный дом», МКД), (далее – «Собственник/Собственники»), совместно именуемые «Стороны», заключили настоящий Договор о нижеследующем:</w:t>
      </w:r>
    </w:p>
    <w:p w:rsidR="00FF0B47" w:rsidRPr="005D5A67" w:rsidRDefault="00FF0B47" w:rsidP="006D400F">
      <w:pPr>
        <w:pStyle w:val="a4"/>
        <w:tabs>
          <w:tab w:val="left" w:pos="9720"/>
        </w:tabs>
      </w:pPr>
    </w:p>
    <w:p w:rsidR="005C0A74" w:rsidRPr="005D5A67" w:rsidRDefault="005C0A74" w:rsidP="00FF0B47">
      <w:pPr>
        <w:pStyle w:val="ConsPlusNonformat"/>
        <w:widowControl/>
        <w:rPr>
          <w:rFonts w:ascii="Times New Roman" w:hAnsi="Times New Roman" w:cs="Times New Roman"/>
        </w:rPr>
      </w:pPr>
    </w:p>
    <w:p w:rsidR="005C0A74" w:rsidRPr="00A4368A" w:rsidRDefault="005C0A74" w:rsidP="008B0DD7">
      <w:pPr>
        <w:pStyle w:val="ConsPlusNonformat"/>
        <w:widowControl/>
        <w:jc w:val="center"/>
        <w:rPr>
          <w:rFonts w:ascii="Times New Roman" w:hAnsi="Times New Roman" w:cs="Times New Roman"/>
          <w:b/>
        </w:rPr>
      </w:pPr>
      <w:r w:rsidRPr="00A4368A">
        <w:rPr>
          <w:rFonts w:ascii="Times New Roman" w:hAnsi="Times New Roman" w:cs="Times New Roman"/>
          <w:b/>
        </w:rPr>
        <w:t>1. Общие положения</w:t>
      </w:r>
    </w:p>
    <w:p w:rsidR="005C0A74" w:rsidRPr="005D5A67" w:rsidRDefault="005C0A74">
      <w:pPr>
        <w:pStyle w:val="ConsPlusNonformat"/>
        <w:widowControl/>
        <w:rPr>
          <w:rFonts w:ascii="Times New Roman" w:hAnsi="Times New Roman" w:cs="Times New Roman"/>
        </w:rPr>
      </w:pPr>
    </w:p>
    <w:p w:rsidR="005C0A74" w:rsidRPr="00822D82" w:rsidRDefault="005C0A74" w:rsidP="00E17503">
      <w:pPr>
        <w:pStyle w:val="ConsPlusNonformat"/>
        <w:widowControl/>
        <w:jc w:val="both"/>
        <w:rPr>
          <w:rFonts w:ascii="Times New Roman" w:hAnsi="Times New Roman" w:cs="Times New Roman"/>
        </w:rPr>
      </w:pPr>
      <w:r w:rsidRPr="00822D82">
        <w:rPr>
          <w:rFonts w:ascii="Times New Roman" w:hAnsi="Times New Roman" w:cs="Times New Roman"/>
        </w:rPr>
        <w:t xml:space="preserve">    </w:t>
      </w:r>
      <w:r w:rsidR="005D5A67" w:rsidRPr="00822D82">
        <w:rPr>
          <w:rFonts w:ascii="Times New Roman" w:hAnsi="Times New Roman" w:cs="Times New Roman"/>
        </w:rPr>
        <w:t xml:space="preserve">        </w:t>
      </w:r>
      <w:r w:rsidR="00BC6338">
        <w:rPr>
          <w:rFonts w:ascii="Times New Roman" w:hAnsi="Times New Roman" w:cs="Times New Roman"/>
        </w:rPr>
        <w:t xml:space="preserve">1.1. Настоящий   Договор </w:t>
      </w:r>
      <w:r w:rsidRPr="00822D82">
        <w:rPr>
          <w:rFonts w:ascii="Times New Roman" w:hAnsi="Times New Roman" w:cs="Times New Roman"/>
        </w:rPr>
        <w:t>заключен на основании решения общего собрания</w:t>
      </w:r>
      <w:r w:rsidR="00571FB6" w:rsidRPr="00822D82">
        <w:rPr>
          <w:rFonts w:ascii="Times New Roman" w:hAnsi="Times New Roman" w:cs="Times New Roman"/>
        </w:rPr>
        <w:t xml:space="preserve"> </w:t>
      </w:r>
      <w:r w:rsidRPr="00822D82">
        <w:rPr>
          <w:rFonts w:ascii="Times New Roman" w:hAnsi="Times New Roman" w:cs="Times New Roman"/>
        </w:rPr>
        <w:t>Собственников помещений в мно</w:t>
      </w:r>
      <w:r w:rsidR="00FE7657">
        <w:rPr>
          <w:rFonts w:ascii="Times New Roman" w:hAnsi="Times New Roman" w:cs="Times New Roman"/>
        </w:rPr>
        <w:t>гоквартирном доме</w:t>
      </w:r>
      <w:r w:rsidRPr="00822D82">
        <w:rPr>
          <w:rFonts w:ascii="Times New Roman" w:hAnsi="Times New Roman" w:cs="Times New Roman"/>
        </w:rPr>
        <w:t xml:space="preserve">, хранящегося </w:t>
      </w:r>
      <w:r w:rsidR="0089279C">
        <w:rPr>
          <w:rFonts w:ascii="Times New Roman" w:hAnsi="Times New Roman" w:cs="Times New Roman"/>
        </w:rPr>
        <w:t>в офисе Управляющей организации</w:t>
      </w:r>
      <w:r w:rsidRPr="00822D82">
        <w:rPr>
          <w:rFonts w:ascii="Times New Roman" w:hAnsi="Times New Roman" w:cs="Times New Roman"/>
        </w:rPr>
        <w:t>.</w:t>
      </w:r>
    </w:p>
    <w:p w:rsidR="005C0A74" w:rsidRPr="00822D82" w:rsidRDefault="005D5A67" w:rsidP="00E17503">
      <w:pPr>
        <w:autoSpaceDE w:val="0"/>
        <w:autoSpaceDN w:val="0"/>
        <w:adjustRightInd w:val="0"/>
        <w:jc w:val="both"/>
        <w:rPr>
          <w:sz w:val="20"/>
          <w:szCs w:val="20"/>
        </w:rPr>
      </w:pPr>
      <w:r w:rsidRPr="00822D82">
        <w:rPr>
          <w:sz w:val="20"/>
          <w:szCs w:val="20"/>
        </w:rPr>
        <w:t xml:space="preserve">            </w:t>
      </w:r>
      <w:r w:rsidR="005C0A74" w:rsidRPr="00822D82">
        <w:rPr>
          <w:sz w:val="20"/>
          <w:szCs w:val="20"/>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5C0A74" w:rsidRPr="00822D82" w:rsidRDefault="005C0A74" w:rsidP="00E17503">
      <w:pPr>
        <w:autoSpaceDE w:val="0"/>
        <w:autoSpaceDN w:val="0"/>
        <w:adjustRightInd w:val="0"/>
        <w:ind w:firstLine="540"/>
        <w:jc w:val="both"/>
        <w:rPr>
          <w:sz w:val="20"/>
          <w:szCs w:val="20"/>
        </w:rPr>
      </w:pPr>
      <w:r w:rsidRPr="00822D82">
        <w:rPr>
          <w:sz w:val="20"/>
          <w:szCs w:val="20"/>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w:t>
      </w:r>
      <w:r w:rsidR="00151291">
        <w:rPr>
          <w:sz w:val="20"/>
          <w:szCs w:val="20"/>
        </w:rPr>
        <w:t>Московской области</w:t>
      </w:r>
      <w:r w:rsidRPr="00822D82">
        <w:rPr>
          <w:sz w:val="20"/>
          <w:szCs w:val="20"/>
        </w:rPr>
        <w:t>.</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2. Предмет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5C0A74" w:rsidRPr="005D5A67" w:rsidRDefault="005C0A74" w:rsidP="00356655">
      <w:pPr>
        <w:pStyle w:val="ConsPlusNonformat"/>
        <w:widowControl/>
        <w:jc w:val="both"/>
        <w:rPr>
          <w:rFonts w:ascii="Times New Roman" w:hAnsi="Times New Roman" w:cs="Times New Roman"/>
        </w:rPr>
      </w:pPr>
      <w:r w:rsidRPr="005D5A67">
        <w:rPr>
          <w:rFonts w:ascii="Times New Roman" w:hAnsi="Times New Roman" w:cs="Times New Roman"/>
        </w:rPr>
        <w:t xml:space="preserve">   </w:t>
      </w:r>
      <w:r w:rsidR="005D5A67" w:rsidRPr="00571FB6">
        <w:rPr>
          <w:rFonts w:ascii="Times New Roman" w:hAnsi="Times New Roman" w:cs="Times New Roman"/>
        </w:rPr>
        <w:t xml:space="preserve">    </w:t>
      </w:r>
      <w:r w:rsidRPr="005D5A67">
        <w:rPr>
          <w:rFonts w:ascii="Times New Roman" w:hAnsi="Times New Roman" w:cs="Times New Roman"/>
        </w:rPr>
        <w:t xml:space="preserve"> </w:t>
      </w:r>
      <w:r w:rsidR="005D5A67" w:rsidRPr="00571FB6">
        <w:rPr>
          <w:rFonts w:ascii="Times New Roman" w:hAnsi="Times New Roman" w:cs="Times New Roman"/>
        </w:rPr>
        <w:t xml:space="preserve">  </w:t>
      </w:r>
      <w:r w:rsidRPr="005D5A67">
        <w:rPr>
          <w:rFonts w:ascii="Times New Roman" w:hAnsi="Times New Roman" w:cs="Times New Roman"/>
        </w:rPr>
        <w:t xml:space="preserve">2.2. Управляющая </w:t>
      </w:r>
      <w:r w:rsidR="00BC6338">
        <w:rPr>
          <w:rFonts w:ascii="Times New Roman" w:hAnsi="Times New Roman" w:cs="Times New Roman"/>
        </w:rPr>
        <w:t xml:space="preserve">организация </w:t>
      </w:r>
      <w:r w:rsidRPr="005D5A67">
        <w:rPr>
          <w:rFonts w:ascii="Times New Roman" w:hAnsi="Times New Roman" w:cs="Times New Roman"/>
        </w:rPr>
        <w:t>по   заданию   собственников   помещений</w:t>
      </w:r>
      <w:r w:rsidR="00571FB6" w:rsidRPr="00571FB6">
        <w:rPr>
          <w:rFonts w:ascii="Times New Roman" w:hAnsi="Times New Roman" w:cs="Times New Roman"/>
        </w:rPr>
        <w:t xml:space="preserve"> </w:t>
      </w:r>
      <w:r w:rsidRPr="005D5A67">
        <w:rPr>
          <w:rFonts w:ascii="Times New Roman" w:hAnsi="Times New Roman" w:cs="Times New Roman"/>
        </w:rPr>
        <w:t>в Многоквартирном доме в течение согласованного настоящим Договором срока</w:t>
      </w:r>
      <w:r w:rsidR="00571FB6" w:rsidRPr="00571FB6">
        <w:rPr>
          <w:rFonts w:ascii="Times New Roman" w:hAnsi="Times New Roman" w:cs="Times New Roman"/>
        </w:rPr>
        <w:t xml:space="preserve"> </w:t>
      </w:r>
      <w:r w:rsidR="00BC6338">
        <w:rPr>
          <w:rFonts w:ascii="Times New Roman" w:hAnsi="Times New Roman" w:cs="Times New Roman"/>
        </w:rPr>
        <w:t>за плату</w:t>
      </w:r>
      <w:r w:rsidRPr="005D5A67">
        <w:rPr>
          <w:rFonts w:ascii="Times New Roman" w:hAnsi="Times New Roman" w:cs="Times New Roman"/>
        </w:rPr>
        <w:t xml:space="preserve"> обязуется оказывать услуги и выполнять работы по надлежащему</w:t>
      </w:r>
      <w:r w:rsidR="00571FB6" w:rsidRPr="00571FB6">
        <w:rPr>
          <w:rFonts w:ascii="Times New Roman" w:hAnsi="Times New Roman" w:cs="Times New Roman"/>
        </w:rPr>
        <w:t xml:space="preserve"> </w:t>
      </w:r>
      <w:r w:rsidRPr="005D5A67">
        <w:rPr>
          <w:rFonts w:ascii="Times New Roman" w:hAnsi="Times New Roman" w:cs="Times New Roman"/>
        </w:rPr>
        <w:t>содержанию и ремонту общего имущества в Многоквартирном доме, расположенном</w:t>
      </w:r>
    </w:p>
    <w:p w:rsidR="005C0A74" w:rsidRPr="005D5A67" w:rsidRDefault="005C0A74">
      <w:pPr>
        <w:pStyle w:val="ConsPlusNonformat"/>
        <w:widowControl/>
        <w:rPr>
          <w:rFonts w:ascii="Times New Roman" w:hAnsi="Times New Roman" w:cs="Times New Roman"/>
        </w:rPr>
      </w:pPr>
      <w:r w:rsidRPr="005D5A67">
        <w:rPr>
          <w:rFonts w:ascii="Times New Roman" w:hAnsi="Times New Roman" w:cs="Times New Roman"/>
        </w:rPr>
        <w:t>по адресу:</w:t>
      </w:r>
      <w:r w:rsidR="00E17503" w:rsidRPr="00E17503">
        <w:rPr>
          <w:rFonts w:ascii="Times New Roman" w:hAnsi="Times New Roman" w:cs="Times New Roman"/>
        </w:rPr>
        <w:t xml:space="preserve"> </w:t>
      </w:r>
      <w:r w:rsidR="00B32EF8" w:rsidRPr="00B32EF8">
        <w:rPr>
          <w:rFonts w:ascii="Times New Roman" w:hAnsi="Times New Roman" w:cs="Times New Roman"/>
          <w:b/>
          <w:bCs/>
          <w:color w:val="000000"/>
        </w:rPr>
        <w:t xml:space="preserve">Московская область, г. Жуковский, ул. </w:t>
      </w:r>
      <w:r w:rsidR="009D699F">
        <w:rPr>
          <w:rFonts w:ascii="Times New Roman" w:hAnsi="Times New Roman" w:cs="Times New Roman"/>
          <w:b/>
          <w:bCs/>
          <w:color w:val="000000"/>
        </w:rPr>
        <w:t>Гудкова</w:t>
      </w:r>
      <w:r w:rsidR="00116F7F">
        <w:rPr>
          <w:rFonts w:ascii="Times New Roman" w:hAnsi="Times New Roman" w:cs="Times New Roman"/>
          <w:b/>
          <w:bCs/>
          <w:color w:val="000000"/>
        </w:rPr>
        <w:t xml:space="preserve">, дом </w:t>
      </w:r>
      <w:r w:rsidR="009D699F">
        <w:rPr>
          <w:rFonts w:ascii="Times New Roman" w:hAnsi="Times New Roman" w:cs="Times New Roman"/>
          <w:b/>
          <w:bCs/>
          <w:color w:val="000000"/>
        </w:rPr>
        <w:t>20</w:t>
      </w:r>
      <w:r w:rsidRPr="00800766">
        <w:rPr>
          <w:rFonts w:ascii="Times New Roman" w:hAnsi="Times New Roman" w:cs="Times New Roman"/>
          <w:b/>
        </w:rPr>
        <w:t>,</w:t>
      </w:r>
      <w:r w:rsidR="008B0DD7" w:rsidRPr="005D5A67">
        <w:rPr>
          <w:rFonts w:ascii="Times New Roman" w:hAnsi="Times New Roman" w:cs="Times New Roman"/>
        </w:rPr>
        <w:t xml:space="preserve"> </w:t>
      </w:r>
      <w:r w:rsidRPr="005D5A67">
        <w:rPr>
          <w:rFonts w:ascii="Times New Roman" w:hAnsi="Times New Roman" w:cs="Times New Roman"/>
        </w:rPr>
        <w:t xml:space="preserve">предоставлять коммунальные и </w:t>
      </w:r>
      <w:r w:rsidR="00BC6338">
        <w:rPr>
          <w:rFonts w:ascii="Times New Roman" w:hAnsi="Times New Roman" w:cs="Times New Roman"/>
        </w:rPr>
        <w:t>и</w:t>
      </w:r>
      <w:r w:rsidRPr="005D5A67">
        <w:rPr>
          <w:rFonts w:ascii="Times New Roman" w:hAnsi="Times New Roman" w:cs="Times New Roman"/>
        </w:rPr>
        <w:t xml:space="preserve">ные   услуги   в   соответствии   </w:t>
      </w:r>
      <w:proofErr w:type="gramStart"/>
      <w:r w:rsidRPr="005D5A67">
        <w:rPr>
          <w:rFonts w:ascii="Times New Roman" w:hAnsi="Times New Roman" w:cs="Times New Roman"/>
        </w:rPr>
        <w:t xml:space="preserve">с  </w:t>
      </w:r>
      <w:proofErr w:type="spellStart"/>
      <w:r w:rsidRPr="005D5A67">
        <w:rPr>
          <w:rFonts w:ascii="Times New Roman" w:hAnsi="Times New Roman" w:cs="Times New Roman"/>
        </w:rPr>
        <w:t>пп</w:t>
      </w:r>
      <w:proofErr w:type="spellEnd"/>
      <w:r w:rsidRPr="005D5A67">
        <w:rPr>
          <w:rFonts w:ascii="Times New Roman" w:hAnsi="Times New Roman" w:cs="Times New Roman"/>
        </w:rPr>
        <w:t>.</w:t>
      </w:r>
      <w:proofErr w:type="gramEnd"/>
      <w:r w:rsidRPr="005D5A67">
        <w:rPr>
          <w:rFonts w:ascii="Times New Roman" w:hAnsi="Times New Roman" w:cs="Times New Roman"/>
        </w:rPr>
        <w:t xml:space="preserve"> 3.1.2-3.1.</w:t>
      </w:r>
      <w:r w:rsidR="00886BB1" w:rsidRPr="005D5A67">
        <w:rPr>
          <w:rFonts w:ascii="Times New Roman" w:hAnsi="Times New Roman" w:cs="Times New Roman"/>
        </w:rPr>
        <w:t>3</w:t>
      </w:r>
      <w:r w:rsidRPr="005D5A67">
        <w:rPr>
          <w:rFonts w:ascii="Times New Roman" w:hAnsi="Times New Roman" w:cs="Times New Roman"/>
        </w:rPr>
        <w:t xml:space="preserve">   настоящего  Договора,</w:t>
      </w:r>
      <w:r w:rsidR="008B0DD7" w:rsidRPr="005D5A67">
        <w:rPr>
          <w:rFonts w:ascii="Times New Roman" w:hAnsi="Times New Roman" w:cs="Times New Roman"/>
        </w:rPr>
        <w:t xml:space="preserve"> </w:t>
      </w:r>
      <w:r w:rsidRPr="005D5A67">
        <w:rPr>
          <w:rFonts w:ascii="Times New Roman" w:hAnsi="Times New Roman" w:cs="Times New Roman"/>
        </w:rPr>
        <w:t>осуществлять   иную   направленную   на   достижение    целей    управления</w:t>
      </w:r>
      <w:r w:rsidR="008B0DD7" w:rsidRPr="005D5A67">
        <w:rPr>
          <w:rFonts w:ascii="Times New Roman" w:hAnsi="Times New Roman" w:cs="Times New Roman"/>
        </w:rPr>
        <w:t xml:space="preserve"> </w:t>
      </w:r>
      <w:r w:rsidRPr="005D5A67">
        <w:rPr>
          <w:rFonts w:ascii="Times New Roman" w:hAnsi="Times New Roman" w:cs="Times New Roman"/>
        </w:rPr>
        <w:t>Многоквартирным   домом   деятельность.   Вопросы   капитального    ремонта</w:t>
      </w:r>
      <w:r w:rsidR="00886BB1" w:rsidRPr="005D5A67">
        <w:rPr>
          <w:rFonts w:ascii="Times New Roman" w:hAnsi="Times New Roman" w:cs="Times New Roman"/>
        </w:rPr>
        <w:t xml:space="preserve"> </w:t>
      </w:r>
      <w:r w:rsidRPr="005D5A67">
        <w:rPr>
          <w:rFonts w:ascii="Times New Roman" w:hAnsi="Times New Roman" w:cs="Times New Roman"/>
        </w:rPr>
        <w:t>Многоквартирного дома регулируются отдельным договором.</w:t>
      </w:r>
    </w:p>
    <w:p w:rsidR="005C0A74" w:rsidRPr="005D5A67" w:rsidRDefault="005C0A74">
      <w:pPr>
        <w:pStyle w:val="ConsPlusNonformat"/>
        <w:widowControl/>
        <w:rPr>
          <w:rFonts w:ascii="Times New Roman" w:hAnsi="Times New Roman" w:cs="Times New Roman"/>
        </w:rPr>
      </w:pPr>
      <w:r w:rsidRPr="005D5A67">
        <w:rPr>
          <w:rFonts w:ascii="Times New Roman" w:hAnsi="Times New Roman" w:cs="Times New Roman"/>
        </w:rPr>
        <w:t xml:space="preserve">   </w:t>
      </w:r>
      <w:r w:rsidR="005D5A67" w:rsidRPr="005D5A67">
        <w:rPr>
          <w:rFonts w:ascii="Times New Roman" w:hAnsi="Times New Roman" w:cs="Times New Roman"/>
        </w:rPr>
        <w:t xml:space="preserve">  </w:t>
      </w:r>
      <w:r w:rsidRPr="005D5A67">
        <w:rPr>
          <w:rFonts w:ascii="Times New Roman" w:hAnsi="Times New Roman" w:cs="Times New Roman"/>
        </w:rPr>
        <w:t xml:space="preserve"> </w:t>
      </w:r>
      <w:r w:rsidR="00571FB6" w:rsidRPr="00822D82">
        <w:rPr>
          <w:rFonts w:ascii="Times New Roman" w:hAnsi="Times New Roman" w:cs="Times New Roman"/>
        </w:rPr>
        <w:t xml:space="preserve">   </w:t>
      </w:r>
      <w:r w:rsidR="00BC6338">
        <w:rPr>
          <w:rFonts w:ascii="Times New Roman" w:hAnsi="Times New Roman" w:cs="Times New Roman"/>
        </w:rPr>
        <w:t xml:space="preserve">2.3. Состав </w:t>
      </w:r>
      <w:r w:rsidRPr="005D5A67">
        <w:rPr>
          <w:rFonts w:ascii="Times New Roman" w:hAnsi="Times New Roman" w:cs="Times New Roman"/>
        </w:rPr>
        <w:t>общего имущества в Многоквартирном доме, в отношении</w:t>
      </w:r>
      <w:r w:rsidR="00822D82" w:rsidRPr="00822D82">
        <w:rPr>
          <w:rFonts w:ascii="Times New Roman" w:hAnsi="Times New Roman" w:cs="Times New Roman"/>
        </w:rPr>
        <w:t xml:space="preserve"> </w:t>
      </w:r>
      <w:r w:rsidRPr="005D5A67">
        <w:rPr>
          <w:rFonts w:ascii="Times New Roman" w:hAnsi="Times New Roman" w:cs="Times New Roman"/>
        </w:rPr>
        <w:t>которого осуществляется управление, и его состояние указаны в приложении</w:t>
      </w:r>
      <w:r w:rsidR="00822D82" w:rsidRPr="00822D82">
        <w:rPr>
          <w:rFonts w:ascii="Times New Roman" w:hAnsi="Times New Roman" w:cs="Times New Roman"/>
        </w:rPr>
        <w:t xml:space="preserve"> </w:t>
      </w:r>
      <w:r w:rsidR="00BC6338">
        <w:rPr>
          <w:rFonts w:ascii="Times New Roman" w:hAnsi="Times New Roman" w:cs="Times New Roman"/>
        </w:rPr>
        <w:t>№1</w:t>
      </w:r>
      <w:r w:rsidRPr="005D5A67">
        <w:rPr>
          <w:rFonts w:ascii="Times New Roman" w:hAnsi="Times New Roman" w:cs="Times New Roman"/>
        </w:rPr>
        <w:t xml:space="preserve"> к настоящему Договору.</w:t>
      </w:r>
    </w:p>
    <w:p w:rsidR="00BC6338" w:rsidRPr="00BC6338" w:rsidRDefault="005C0A74" w:rsidP="00BC6338">
      <w:pPr>
        <w:pStyle w:val="ConsPlusNonformat"/>
        <w:rPr>
          <w:rFonts w:ascii="Times New Roman" w:eastAsia="Calibri" w:hAnsi="Times New Roman" w:cs="Times New Roman"/>
        </w:rPr>
      </w:pPr>
      <w:r w:rsidRPr="00435E1A">
        <w:rPr>
          <w:rFonts w:ascii="Times New Roman" w:hAnsi="Times New Roman" w:cs="Times New Roman"/>
        </w:rPr>
        <w:t xml:space="preserve">    </w:t>
      </w:r>
      <w:r w:rsidR="00571FB6" w:rsidRPr="00435E1A">
        <w:rPr>
          <w:rFonts w:ascii="Times New Roman" w:hAnsi="Times New Roman" w:cs="Times New Roman"/>
        </w:rPr>
        <w:t xml:space="preserve">    </w:t>
      </w:r>
      <w:r w:rsidRPr="00435E1A">
        <w:rPr>
          <w:rFonts w:ascii="Times New Roman" w:hAnsi="Times New Roman" w:cs="Times New Roman"/>
        </w:rPr>
        <w:t xml:space="preserve">2.4. </w:t>
      </w:r>
      <w:r w:rsidR="00BC6338" w:rsidRPr="00BC6338">
        <w:rPr>
          <w:rFonts w:ascii="Times New Roman" w:eastAsia="Calibri" w:hAnsi="Times New Roman" w:cs="Times New Roman"/>
        </w:rPr>
        <w:t>Характеристика многоквартирного дома на момент заключения Договора:</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а) адрес многоквартирного дома: </w:t>
      </w:r>
      <w:r w:rsidR="00D058D3" w:rsidRPr="00D058D3">
        <w:rPr>
          <w:rFonts w:ascii="Times New Roman" w:eastAsia="Calibri" w:hAnsi="Times New Roman" w:cs="Times New Roman"/>
        </w:rPr>
        <w:t xml:space="preserve">Московская область, г. Жуковский, ул. </w:t>
      </w:r>
      <w:r w:rsidR="009D699F">
        <w:rPr>
          <w:rFonts w:ascii="Times New Roman" w:eastAsia="Calibri" w:hAnsi="Times New Roman" w:cs="Times New Roman"/>
        </w:rPr>
        <w:t>Гудкова, дом 20</w:t>
      </w:r>
      <w:r w:rsidRPr="00BC6338">
        <w:rPr>
          <w:rFonts w:ascii="Times New Roman" w:eastAsia="Calibri" w:hAnsi="Times New Roman" w:cs="Times New Roman"/>
        </w:rPr>
        <w:t xml:space="preserve">; </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б) инвентарный номер технического паспорта БТИ: </w:t>
      </w:r>
      <w:proofErr w:type="gramStart"/>
      <w:r w:rsidR="009D699F">
        <w:rPr>
          <w:rFonts w:ascii="Times New Roman" w:eastAsia="Calibri" w:hAnsi="Times New Roman" w:cs="Times New Roman"/>
        </w:rPr>
        <w:t>46:425:002:000466670:0001</w:t>
      </w:r>
      <w:proofErr w:type="gramEnd"/>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в) характеристика постройки: Жилой дом;</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г) год постройки: </w:t>
      </w:r>
      <w:r w:rsidR="009D699F">
        <w:rPr>
          <w:rFonts w:ascii="Times New Roman" w:eastAsia="Calibri" w:hAnsi="Times New Roman" w:cs="Times New Roman"/>
        </w:rPr>
        <w:t>2016</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д) этажность: </w:t>
      </w:r>
      <w:r w:rsidR="009D699F">
        <w:rPr>
          <w:rFonts w:ascii="Times New Roman" w:eastAsia="Calibri" w:hAnsi="Times New Roman" w:cs="Times New Roman"/>
        </w:rPr>
        <w:t>10-15-18</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е) количество квартир: </w:t>
      </w:r>
      <w:r w:rsidR="009D699F">
        <w:rPr>
          <w:rFonts w:ascii="Times New Roman" w:eastAsia="Calibri" w:hAnsi="Times New Roman" w:cs="Times New Roman"/>
        </w:rPr>
        <w:t>361</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ж) общая площадь здания: </w:t>
      </w:r>
      <w:r w:rsidR="009D699F">
        <w:rPr>
          <w:rFonts w:ascii="Times New Roman" w:eastAsia="Calibri" w:hAnsi="Times New Roman" w:cs="Times New Roman"/>
        </w:rPr>
        <w:t>39887,7</w:t>
      </w:r>
      <w:r w:rsidR="00116F7F">
        <w:rPr>
          <w:rFonts w:ascii="Times New Roman" w:eastAsia="Calibri" w:hAnsi="Times New Roman" w:cs="Times New Roman"/>
        </w:rPr>
        <w:t>0</w:t>
      </w:r>
      <w:r w:rsidR="005E0B09" w:rsidRPr="005E0B09">
        <w:rPr>
          <w:rFonts w:ascii="Times New Roman" w:eastAsia="Calibri" w:hAnsi="Times New Roman" w:cs="Times New Roman"/>
        </w:rPr>
        <w:t xml:space="preserve"> </w:t>
      </w:r>
      <w:proofErr w:type="spellStart"/>
      <w:r w:rsidR="005E0B09" w:rsidRPr="00BC6338">
        <w:rPr>
          <w:rFonts w:ascii="Times New Roman" w:eastAsia="Calibri" w:hAnsi="Times New Roman" w:cs="Times New Roman"/>
        </w:rPr>
        <w:t>кв.м</w:t>
      </w:r>
      <w:proofErr w:type="spellEnd"/>
      <w:r w:rsidR="005E0B09" w:rsidRPr="00BC6338">
        <w:rPr>
          <w:rFonts w:ascii="Times New Roman" w:eastAsia="Calibri" w:hAnsi="Times New Roman" w:cs="Times New Roman"/>
        </w:rPr>
        <w:t>.</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з) общая площадь жилых</w:t>
      </w:r>
      <w:r w:rsidR="009D699F">
        <w:rPr>
          <w:rFonts w:ascii="Times New Roman" w:eastAsia="Calibri" w:hAnsi="Times New Roman" w:cs="Times New Roman"/>
        </w:rPr>
        <w:t xml:space="preserve"> </w:t>
      </w:r>
      <w:r w:rsidRPr="00BC6338">
        <w:rPr>
          <w:rFonts w:ascii="Times New Roman" w:eastAsia="Calibri" w:hAnsi="Times New Roman" w:cs="Times New Roman"/>
        </w:rPr>
        <w:t xml:space="preserve">помещений: </w:t>
      </w:r>
      <w:r w:rsidR="009D699F">
        <w:rPr>
          <w:rFonts w:ascii="Times New Roman" w:eastAsia="Calibri" w:hAnsi="Times New Roman" w:cs="Times New Roman"/>
        </w:rPr>
        <w:t xml:space="preserve">26058,40 </w:t>
      </w:r>
      <w:proofErr w:type="spellStart"/>
      <w:r w:rsidRPr="00BC6338">
        <w:rPr>
          <w:rFonts w:ascii="Times New Roman" w:eastAsia="Calibri" w:hAnsi="Times New Roman" w:cs="Times New Roman"/>
        </w:rPr>
        <w:t>кв.м</w:t>
      </w:r>
      <w:proofErr w:type="spellEnd"/>
      <w:r w:rsidRPr="00BC6338">
        <w:rPr>
          <w:rFonts w:ascii="Times New Roman" w:eastAsia="Calibri" w:hAnsi="Times New Roman" w:cs="Times New Roman"/>
        </w:rPr>
        <w:t xml:space="preserve">. (в </w:t>
      </w:r>
      <w:proofErr w:type="spellStart"/>
      <w:r w:rsidRPr="00BC6338">
        <w:rPr>
          <w:rFonts w:ascii="Times New Roman" w:eastAsia="Calibri" w:hAnsi="Times New Roman" w:cs="Times New Roman"/>
        </w:rPr>
        <w:t>т.ч</w:t>
      </w:r>
      <w:proofErr w:type="spellEnd"/>
      <w:r w:rsidRPr="00BC6338">
        <w:rPr>
          <w:rFonts w:ascii="Times New Roman" w:eastAsia="Calibri" w:hAnsi="Times New Roman" w:cs="Times New Roman"/>
        </w:rPr>
        <w:t xml:space="preserve">. площадь балконов и лоджий с коэффициентом) </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и) общая площадь квартир: </w:t>
      </w:r>
      <w:r w:rsidR="009D699F">
        <w:rPr>
          <w:rFonts w:ascii="Times New Roman" w:eastAsia="Calibri" w:hAnsi="Times New Roman" w:cs="Times New Roman"/>
        </w:rPr>
        <w:t>24727,30</w:t>
      </w:r>
      <w:r w:rsidRPr="00BC6338">
        <w:rPr>
          <w:rFonts w:ascii="Times New Roman" w:eastAsia="Calibri" w:hAnsi="Times New Roman" w:cs="Times New Roman"/>
        </w:rPr>
        <w:t xml:space="preserve"> </w:t>
      </w:r>
      <w:proofErr w:type="spellStart"/>
      <w:r w:rsidRPr="00BC6338">
        <w:rPr>
          <w:rFonts w:ascii="Times New Roman" w:eastAsia="Calibri" w:hAnsi="Times New Roman" w:cs="Times New Roman"/>
        </w:rPr>
        <w:t>кв.м</w:t>
      </w:r>
      <w:proofErr w:type="spellEnd"/>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к) жилая площадь: </w:t>
      </w:r>
      <w:r w:rsidR="009D699F">
        <w:rPr>
          <w:rFonts w:ascii="Times New Roman" w:eastAsia="Calibri" w:hAnsi="Times New Roman" w:cs="Times New Roman"/>
        </w:rPr>
        <w:t xml:space="preserve">13630,10 </w:t>
      </w:r>
      <w:proofErr w:type="spellStart"/>
      <w:r w:rsidRPr="00BC6338">
        <w:rPr>
          <w:rFonts w:ascii="Times New Roman" w:eastAsia="Calibri" w:hAnsi="Times New Roman" w:cs="Times New Roman"/>
        </w:rPr>
        <w:t>кв.м</w:t>
      </w:r>
      <w:proofErr w:type="spellEnd"/>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л) площадь тех. помещений: </w:t>
      </w:r>
      <w:r w:rsidR="009D699F">
        <w:rPr>
          <w:rFonts w:ascii="Times New Roman" w:eastAsia="Calibri" w:hAnsi="Times New Roman" w:cs="Times New Roman"/>
        </w:rPr>
        <w:t>1532,</w:t>
      </w:r>
      <w:proofErr w:type="gramStart"/>
      <w:r w:rsidR="009D699F">
        <w:rPr>
          <w:rFonts w:ascii="Times New Roman" w:eastAsia="Calibri" w:hAnsi="Times New Roman" w:cs="Times New Roman"/>
        </w:rPr>
        <w:t>10</w:t>
      </w:r>
      <w:r w:rsidR="005E0B09" w:rsidRPr="005E0B09">
        <w:rPr>
          <w:rFonts w:ascii="Times New Roman" w:eastAsia="Calibri" w:hAnsi="Times New Roman" w:cs="Times New Roman"/>
        </w:rPr>
        <w:t xml:space="preserve"> </w:t>
      </w:r>
      <w:r w:rsidRPr="00BC6338">
        <w:rPr>
          <w:rFonts w:ascii="Times New Roman" w:eastAsia="Calibri" w:hAnsi="Times New Roman" w:cs="Times New Roman"/>
        </w:rPr>
        <w:t xml:space="preserve"> </w:t>
      </w:r>
      <w:proofErr w:type="spellStart"/>
      <w:r w:rsidRPr="00BC6338">
        <w:rPr>
          <w:rFonts w:ascii="Times New Roman" w:eastAsia="Calibri" w:hAnsi="Times New Roman" w:cs="Times New Roman"/>
        </w:rPr>
        <w:t>кв.м</w:t>
      </w:r>
      <w:proofErr w:type="spellEnd"/>
      <w:r w:rsidRPr="00BC6338">
        <w:rPr>
          <w:rFonts w:ascii="Times New Roman" w:eastAsia="Calibri" w:hAnsi="Times New Roman" w:cs="Times New Roman"/>
        </w:rPr>
        <w:t>.</w:t>
      </w:r>
      <w:proofErr w:type="gramEnd"/>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м) кадастровый номер: </w:t>
      </w:r>
      <w:r w:rsidR="009D699F">
        <w:rPr>
          <w:rFonts w:ascii="Times New Roman" w:eastAsia="Calibri" w:hAnsi="Times New Roman" w:cs="Times New Roman"/>
        </w:rPr>
        <w:t>50:52:0010110:7319 и 50:52:0010110:0092</w:t>
      </w:r>
      <w:r w:rsidRPr="00BC6338">
        <w:rPr>
          <w:rFonts w:ascii="Times New Roman" w:eastAsia="Calibri" w:hAnsi="Times New Roman" w:cs="Times New Roman"/>
        </w:rPr>
        <w:t>;</w:t>
      </w:r>
    </w:p>
    <w:p w:rsidR="005E0B09"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н) площадь земельного участка, входящего в состав общего имущества многоквартирного дома: </w:t>
      </w:r>
      <w:r w:rsidR="009D699F">
        <w:rPr>
          <w:rFonts w:ascii="Times New Roman" w:eastAsia="Calibri" w:hAnsi="Times New Roman" w:cs="Times New Roman"/>
        </w:rPr>
        <w:t xml:space="preserve">11109 </w:t>
      </w:r>
      <w:proofErr w:type="spellStart"/>
      <w:r w:rsidR="009D699F">
        <w:rPr>
          <w:rFonts w:ascii="Times New Roman" w:eastAsia="Calibri" w:hAnsi="Times New Roman" w:cs="Times New Roman"/>
        </w:rPr>
        <w:t>кв.м</w:t>
      </w:r>
      <w:proofErr w:type="spellEnd"/>
      <w:r w:rsidR="009D699F">
        <w:rPr>
          <w:rFonts w:ascii="Times New Roman" w:eastAsia="Calibri" w:hAnsi="Times New Roman" w:cs="Times New Roman"/>
        </w:rPr>
        <w:t>.</w:t>
      </w:r>
      <w:r w:rsidRPr="00BC6338">
        <w:rPr>
          <w:rFonts w:ascii="Times New Roman" w:eastAsia="Calibri" w:hAnsi="Times New Roman" w:cs="Times New Roman"/>
        </w:rPr>
        <w:t>.</w:t>
      </w:r>
      <w:r w:rsidR="005E0B09">
        <w:rPr>
          <w:rFonts w:ascii="Times New Roman" w:eastAsia="Calibri" w:hAnsi="Times New Roman" w:cs="Times New Roman"/>
        </w:rPr>
        <w:t xml:space="preserve">  </w:t>
      </w:r>
    </w:p>
    <w:p w:rsidR="005C0A74" w:rsidRPr="005D5A67" w:rsidRDefault="005C0A74">
      <w:pPr>
        <w:autoSpaceDE w:val="0"/>
        <w:autoSpaceDN w:val="0"/>
        <w:adjustRightInd w:val="0"/>
        <w:ind w:firstLine="540"/>
        <w:jc w:val="both"/>
        <w:rPr>
          <w:sz w:val="20"/>
          <w:szCs w:val="20"/>
        </w:rPr>
      </w:pPr>
      <w:r w:rsidRPr="005D5A67">
        <w:rPr>
          <w:sz w:val="20"/>
          <w:szCs w:val="20"/>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2D7DE6" w:rsidRDefault="002D7DE6">
      <w:pPr>
        <w:autoSpaceDE w:val="0"/>
        <w:autoSpaceDN w:val="0"/>
        <w:adjustRightInd w:val="0"/>
        <w:jc w:val="center"/>
        <w:outlineLvl w:val="1"/>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3. Права и обязанности Сторон</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ind w:firstLine="540"/>
        <w:jc w:val="both"/>
        <w:rPr>
          <w:b/>
          <w:sz w:val="20"/>
          <w:szCs w:val="20"/>
        </w:rPr>
      </w:pPr>
      <w:r w:rsidRPr="00A4368A">
        <w:rPr>
          <w:b/>
          <w:sz w:val="20"/>
          <w:szCs w:val="20"/>
        </w:rPr>
        <w:t>3.1. Управляющая организация обязана:</w:t>
      </w:r>
    </w:p>
    <w:p w:rsidR="005C0A74" w:rsidRPr="005D5A67" w:rsidRDefault="005C0A74">
      <w:pPr>
        <w:autoSpaceDE w:val="0"/>
        <w:autoSpaceDN w:val="0"/>
        <w:adjustRightInd w:val="0"/>
        <w:ind w:firstLine="540"/>
        <w:jc w:val="both"/>
        <w:rPr>
          <w:sz w:val="20"/>
          <w:szCs w:val="20"/>
        </w:rPr>
      </w:pPr>
      <w:r w:rsidRPr="005D5A67">
        <w:rPr>
          <w:sz w:val="20"/>
          <w:szCs w:val="2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w:t>
      </w:r>
      <w:r w:rsidRPr="005D5A67">
        <w:rPr>
          <w:sz w:val="20"/>
          <w:szCs w:val="20"/>
        </w:rPr>
        <w:lastRenderedPageBreak/>
        <w:t>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C0A74" w:rsidRPr="005D5A67" w:rsidRDefault="005C0A74">
      <w:pPr>
        <w:autoSpaceDE w:val="0"/>
        <w:autoSpaceDN w:val="0"/>
        <w:adjustRightInd w:val="0"/>
        <w:ind w:firstLine="540"/>
        <w:jc w:val="both"/>
        <w:rPr>
          <w:sz w:val="20"/>
          <w:szCs w:val="20"/>
        </w:rPr>
      </w:pPr>
      <w:r w:rsidRPr="005D5A67">
        <w:rPr>
          <w:sz w:val="20"/>
          <w:szCs w:val="20"/>
        </w:rPr>
        <w:t xml:space="preserve">3.1.2. Оказывать услуги и выполнять работы по содержанию и ремонту общего имущества в Многоквартирном доме в соответствии с </w:t>
      </w:r>
      <w:r w:rsidRPr="00822D82">
        <w:rPr>
          <w:sz w:val="20"/>
          <w:szCs w:val="20"/>
        </w:rPr>
        <w:t xml:space="preserve">приложениями </w:t>
      </w:r>
      <w:r w:rsidR="00BC6338">
        <w:rPr>
          <w:sz w:val="20"/>
          <w:szCs w:val="20"/>
        </w:rPr>
        <w:t>№</w:t>
      </w:r>
      <w:r w:rsidRPr="00822D82">
        <w:rPr>
          <w:sz w:val="20"/>
          <w:szCs w:val="20"/>
        </w:rPr>
        <w:t xml:space="preserve"> </w:t>
      </w:r>
      <w:r w:rsidR="00244638">
        <w:rPr>
          <w:sz w:val="20"/>
          <w:szCs w:val="20"/>
        </w:rPr>
        <w:t>2</w:t>
      </w:r>
      <w:r w:rsidRPr="00822D82">
        <w:rPr>
          <w:sz w:val="20"/>
          <w:szCs w:val="20"/>
        </w:rPr>
        <w:t xml:space="preserve"> </w:t>
      </w:r>
      <w:r w:rsidRPr="005D5A67">
        <w:rPr>
          <w:sz w:val="20"/>
          <w:szCs w:val="20"/>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5C0A74" w:rsidRPr="005D5A67" w:rsidRDefault="005C0A74">
      <w:pPr>
        <w:autoSpaceDE w:val="0"/>
        <w:autoSpaceDN w:val="0"/>
        <w:adjustRightInd w:val="0"/>
        <w:ind w:firstLine="540"/>
        <w:jc w:val="both"/>
        <w:rPr>
          <w:sz w:val="20"/>
          <w:szCs w:val="20"/>
        </w:rPr>
      </w:pPr>
      <w:r w:rsidRPr="005D5A67">
        <w:rPr>
          <w:sz w:val="20"/>
          <w:szCs w:val="20"/>
        </w:rPr>
        <w:t xml:space="preserve">3.1.3. Предоставлять коммунальные </w:t>
      </w:r>
      <w:r w:rsidR="0078467B">
        <w:rPr>
          <w:sz w:val="20"/>
          <w:szCs w:val="20"/>
        </w:rPr>
        <w:t xml:space="preserve">услуги </w:t>
      </w:r>
      <w:r w:rsidRPr="005D5A67">
        <w:rPr>
          <w:sz w:val="20"/>
          <w:szCs w:val="20"/>
        </w:rPr>
        <w:t xml:space="preserve">в Многоквартирном доме в соответствии с обязательными требованиями, установленными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5C0A74" w:rsidRPr="005D5A67" w:rsidRDefault="005C0A74">
      <w:pPr>
        <w:autoSpaceDE w:val="0"/>
        <w:autoSpaceDN w:val="0"/>
        <w:adjustRightInd w:val="0"/>
        <w:ind w:firstLine="540"/>
        <w:jc w:val="both"/>
        <w:rPr>
          <w:sz w:val="20"/>
          <w:szCs w:val="20"/>
        </w:rPr>
      </w:pPr>
      <w:r w:rsidRPr="005D5A67">
        <w:rPr>
          <w:sz w:val="20"/>
          <w:szCs w:val="20"/>
        </w:rPr>
        <w:t>а) холодное водоснабжение;</w:t>
      </w:r>
    </w:p>
    <w:p w:rsidR="005C0A74" w:rsidRPr="005D5A67" w:rsidRDefault="005C0A74">
      <w:pPr>
        <w:autoSpaceDE w:val="0"/>
        <w:autoSpaceDN w:val="0"/>
        <w:adjustRightInd w:val="0"/>
        <w:ind w:firstLine="540"/>
        <w:jc w:val="both"/>
        <w:rPr>
          <w:sz w:val="20"/>
          <w:szCs w:val="20"/>
        </w:rPr>
      </w:pPr>
      <w:r w:rsidRPr="005D5A67">
        <w:rPr>
          <w:sz w:val="20"/>
          <w:szCs w:val="20"/>
        </w:rPr>
        <w:t>б) горячее водоснабжение;</w:t>
      </w:r>
    </w:p>
    <w:p w:rsidR="005C0A74" w:rsidRPr="005D5A67" w:rsidRDefault="005C0A74">
      <w:pPr>
        <w:autoSpaceDE w:val="0"/>
        <w:autoSpaceDN w:val="0"/>
        <w:adjustRightInd w:val="0"/>
        <w:ind w:firstLine="540"/>
        <w:jc w:val="both"/>
        <w:rPr>
          <w:sz w:val="20"/>
          <w:szCs w:val="20"/>
        </w:rPr>
      </w:pPr>
      <w:r w:rsidRPr="005D5A67">
        <w:rPr>
          <w:sz w:val="20"/>
          <w:szCs w:val="20"/>
        </w:rPr>
        <w:t>в) водоотведение;</w:t>
      </w:r>
    </w:p>
    <w:p w:rsidR="005C0A74" w:rsidRPr="005D5A67" w:rsidRDefault="005C0A74">
      <w:pPr>
        <w:autoSpaceDE w:val="0"/>
        <w:autoSpaceDN w:val="0"/>
        <w:adjustRightInd w:val="0"/>
        <w:ind w:firstLine="540"/>
        <w:jc w:val="both"/>
        <w:rPr>
          <w:sz w:val="20"/>
          <w:szCs w:val="20"/>
        </w:rPr>
      </w:pPr>
      <w:r w:rsidRPr="005D5A67">
        <w:rPr>
          <w:sz w:val="20"/>
          <w:szCs w:val="20"/>
        </w:rPr>
        <w:t>г) электроснабжение;</w:t>
      </w:r>
    </w:p>
    <w:p w:rsidR="005C0A74" w:rsidRPr="00A4368A" w:rsidRDefault="00886BB1">
      <w:pPr>
        <w:autoSpaceDE w:val="0"/>
        <w:autoSpaceDN w:val="0"/>
        <w:adjustRightInd w:val="0"/>
        <w:ind w:firstLine="540"/>
        <w:jc w:val="both"/>
        <w:rPr>
          <w:sz w:val="20"/>
          <w:szCs w:val="20"/>
        </w:rPr>
      </w:pPr>
      <w:r w:rsidRPr="005D5A67">
        <w:rPr>
          <w:sz w:val="20"/>
          <w:szCs w:val="20"/>
        </w:rPr>
        <w:t>д</w:t>
      </w:r>
      <w:r w:rsidR="005C0A74" w:rsidRPr="005D5A67">
        <w:rPr>
          <w:sz w:val="20"/>
          <w:szCs w:val="20"/>
        </w:rPr>
        <w:t>) отопление (теплоснабжение).</w:t>
      </w:r>
    </w:p>
    <w:p w:rsidR="004752DC" w:rsidRPr="005B34AF" w:rsidRDefault="004752DC">
      <w:pPr>
        <w:autoSpaceDE w:val="0"/>
        <w:autoSpaceDN w:val="0"/>
        <w:adjustRightInd w:val="0"/>
        <w:ind w:firstLine="540"/>
        <w:jc w:val="both"/>
        <w:rPr>
          <w:sz w:val="20"/>
          <w:szCs w:val="20"/>
        </w:rPr>
      </w:pPr>
      <w:r w:rsidRPr="005B34AF">
        <w:rPr>
          <w:sz w:val="20"/>
          <w:szCs w:val="20"/>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5C0A74" w:rsidRPr="005D5A67" w:rsidRDefault="00822D82" w:rsidP="00886BB1">
      <w:pPr>
        <w:autoSpaceDE w:val="0"/>
        <w:autoSpaceDN w:val="0"/>
        <w:adjustRightInd w:val="0"/>
        <w:jc w:val="both"/>
        <w:rPr>
          <w:sz w:val="20"/>
          <w:szCs w:val="20"/>
        </w:rPr>
      </w:pPr>
      <w:r w:rsidRPr="004752DC">
        <w:rPr>
          <w:sz w:val="20"/>
          <w:szCs w:val="20"/>
        </w:rPr>
        <w:t xml:space="preserve">           </w:t>
      </w:r>
      <w:r w:rsidR="004752DC">
        <w:rPr>
          <w:sz w:val="20"/>
          <w:szCs w:val="20"/>
        </w:rPr>
        <w:t>3.1.</w:t>
      </w:r>
      <w:r w:rsidR="004752DC" w:rsidRPr="004D37F9">
        <w:rPr>
          <w:sz w:val="20"/>
          <w:szCs w:val="20"/>
        </w:rPr>
        <w:t>5</w:t>
      </w:r>
      <w:r w:rsidR="005C0A74" w:rsidRPr="005D5A67">
        <w:rPr>
          <w:sz w:val="20"/>
          <w:szCs w:val="20"/>
        </w:rPr>
        <w:t xml:space="preserve">. Информировать Собственника о заключении указанных в </w:t>
      </w:r>
      <w:r w:rsidR="005C0A74" w:rsidRPr="00822D82">
        <w:rPr>
          <w:sz w:val="20"/>
          <w:szCs w:val="20"/>
        </w:rPr>
        <w:t>п. 3.1.3</w:t>
      </w:r>
      <w:r w:rsidR="004D37F9">
        <w:rPr>
          <w:sz w:val="20"/>
          <w:szCs w:val="20"/>
        </w:rPr>
        <w:t xml:space="preserve"> и п. 3.1.4.</w:t>
      </w:r>
      <w:r w:rsidR="005C0A74" w:rsidRPr="005D5A67">
        <w:rPr>
          <w:sz w:val="20"/>
          <w:szCs w:val="20"/>
        </w:rPr>
        <w:t xml:space="preserve"> договоров и порядке оплаты услуг.</w:t>
      </w:r>
    </w:p>
    <w:p w:rsidR="005C0A74" w:rsidRPr="005D5A67" w:rsidRDefault="005C0A74">
      <w:pPr>
        <w:autoSpaceDE w:val="0"/>
        <w:autoSpaceDN w:val="0"/>
        <w:adjustRightInd w:val="0"/>
        <w:ind w:firstLine="540"/>
        <w:jc w:val="both"/>
        <w:rPr>
          <w:sz w:val="20"/>
          <w:szCs w:val="20"/>
        </w:rPr>
      </w:pPr>
      <w:r w:rsidRPr="005D5A67">
        <w:rPr>
          <w:sz w:val="20"/>
          <w:szCs w:val="20"/>
        </w:rPr>
        <w:t>3.1.</w:t>
      </w:r>
      <w:r w:rsidR="004752DC" w:rsidRPr="004D37F9">
        <w:rPr>
          <w:sz w:val="20"/>
          <w:szCs w:val="20"/>
        </w:rPr>
        <w:t>6</w:t>
      </w:r>
      <w:r w:rsidRPr="005D5A67">
        <w:rPr>
          <w:sz w:val="20"/>
          <w:szCs w:val="20"/>
        </w:rPr>
        <w:t xml:space="preserve">. От своего имени и за свой счет заключить с </w:t>
      </w:r>
      <w:proofErr w:type="spellStart"/>
      <w:r w:rsidRPr="005D5A67">
        <w:rPr>
          <w:sz w:val="20"/>
          <w:szCs w:val="20"/>
        </w:rPr>
        <w:t>ресурсоснабжающими</w:t>
      </w:r>
      <w:proofErr w:type="spellEnd"/>
      <w:r w:rsidRPr="005D5A67">
        <w:rPr>
          <w:sz w:val="20"/>
          <w:szCs w:val="20"/>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w:t>
      </w:r>
      <w:r w:rsidR="008F294F" w:rsidRPr="005D5A67">
        <w:rPr>
          <w:sz w:val="20"/>
          <w:szCs w:val="20"/>
        </w:rPr>
        <w:t xml:space="preserve"> </w:t>
      </w:r>
      <w:r w:rsidRPr="005D5A67">
        <w:rPr>
          <w:sz w:val="20"/>
          <w:szCs w:val="20"/>
        </w:rPr>
        <w:t>в объемах и с качеством, предусмотренными настоящим Договором.</w:t>
      </w:r>
    </w:p>
    <w:p w:rsidR="005C0A74" w:rsidRPr="005D5A67" w:rsidRDefault="004752DC">
      <w:pPr>
        <w:autoSpaceDE w:val="0"/>
        <w:autoSpaceDN w:val="0"/>
        <w:adjustRightInd w:val="0"/>
        <w:ind w:firstLine="540"/>
        <w:jc w:val="both"/>
        <w:rPr>
          <w:sz w:val="20"/>
          <w:szCs w:val="20"/>
        </w:rPr>
      </w:pPr>
      <w:r>
        <w:rPr>
          <w:sz w:val="20"/>
          <w:szCs w:val="20"/>
        </w:rPr>
        <w:t>3.1.</w:t>
      </w:r>
      <w:r w:rsidRPr="00A4368A">
        <w:rPr>
          <w:sz w:val="20"/>
          <w:szCs w:val="20"/>
        </w:rPr>
        <w:t>7</w:t>
      </w:r>
      <w:r w:rsidR="00886BB1" w:rsidRPr="005D5A67">
        <w:rPr>
          <w:sz w:val="20"/>
          <w:szCs w:val="20"/>
        </w:rPr>
        <w:t xml:space="preserve">. </w:t>
      </w:r>
      <w:r w:rsidR="005C0A74" w:rsidRPr="005D5A67">
        <w:rPr>
          <w:sz w:val="20"/>
          <w:szCs w:val="20"/>
        </w:rPr>
        <w:t xml:space="preserve">Заключить </w:t>
      </w:r>
      <w:proofErr w:type="spellStart"/>
      <w:r w:rsidR="005C0A74" w:rsidRPr="005D5A67">
        <w:rPr>
          <w:sz w:val="20"/>
          <w:szCs w:val="20"/>
        </w:rPr>
        <w:t>энергосервисные</w:t>
      </w:r>
      <w:proofErr w:type="spellEnd"/>
      <w:r w:rsidR="005C0A74" w:rsidRPr="005D5A67">
        <w:rPr>
          <w:sz w:val="20"/>
          <w:szCs w:val="20"/>
        </w:rPr>
        <w:t xml:space="preserve"> договоры с </w:t>
      </w:r>
      <w:proofErr w:type="spellStart"/>
      <w:r w:rsidR="005C0A74" w:rsidRPr="005D5A67">
        <w:rPr>
          <w:sz w:val="20"/>
          <w:szCs w:val="20"/>
        </w:rPr>
        <w:t>ресурсоснабжающими</w:t>
      </w:r>
      <w:proofErr w:type="spellEnd"/>
      <w:r w:rsidR="005C0A74" w:rsidRPr="005D5A67">
        <w:rPr>
          <w:sz w:val="20"/>
          <w:szCs w:val="20"/>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5C0A74" w:rsidRPr="005D5A67" w:rsidRDefault="004752DC">
      <w:pPr>
        <w:autoSpaceDE w:val="0"/>
        <w:autoSpaceDN w:val="0"/>
        <w:adjustRightInd w:val="0"/>
        <w:ind w:firstLine="540"/>
        <w:jc w:val="both"/>
        <w:rPr>
          <w:sz w:val="20"/>
          <w:szCs w:val="20"/>
        </w:rPr>
      </w:pPr>
      <w:r>
        <w:rPr>
          <w:sz w:val="20"/>
          <w:szCs w:val="20"/>
        </w:rPr>
        <w:t>3.1.</w:t>
      </w:r>
      <w:r w:rsidRPr="00A4368A">
        <w:rPr>
          <w:sz w:val="20"/>
          <w:szCs w:val="20"/>
        </w:rPr>
        <w:t>8</w:t>
      </w:r>
      <w:r w:rsidR="005C0A74" w:rsidRPr="005D5A67">
        <w:rPr>
          <w:sz w:val="20"/>
          <w:szCs w:val="20"/>
        </w:rPr>
        <w:t xml:space="preserve">.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005C0A74" w:rsidRPr="005D5A67">
        <w:rPr>
          <w:sz w:val="20"/>
          <w:szCs w:val="20"/>
        </w:rPr>
        <w:t>энергосервисными</w:t>
      </w:r>
      <w:proofErr w:type="spellEnd"/>
      <w:r w:rsidR="005C0A74" w:rsidRPr="005D5A67">
        <w:rPr>
          <w:sz w:val="20"/>
          <w:szCs w:val="20"/>
        </w:rPr>
        <w:t xml:space="preserve"> договорами (условиями </w:t>
      </w:r>
      <w:proofErr w:type="spellStart"/>
      <w:r w:rsidR="005C0A74" w:rsidRPr="005D5A67">
        <w:rPr>
          <w:sz w:val="20"/>
          <w:szCs w:val="20"/>
        </w:rPr>
        <w:t>энергосервисного</w:t>
      </w:r>
      <w:proofErr w:type="spellEnd"/>
      <w:r w:rsidR="005C0A74" w:rsidRPr="005D5A67">
        <w:rPr>
          <w:sz w:val="20"/>
          <w:szCs w:val="20"/>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5C0A74" w:rsidRPr="005D5A67" w:rsidRDefault="004752DC" w:rsidP="00886BB1">
      <w:pPr>
        <w:autoSpaceDE w:val="0"/>
        <w:autoSpaceDN w:val="0"/>
        <w:adjustRightInd w:val="0"/>
        <w:ind w:firstLine="540"/>
        <w:jc w:val="both"/>
        <w:rPr>
          <w:sz w:val="20"/>
          <w:szCs w:val="20"/>
        </w:rPr>
      </w:pPr>
      <w:r>
        <w:rPr>
          <w:sz w:val="20"/>
          <w:szCs w:val="20"/>
        </w:rPr>
        <w:t>3.1.</w:t>
      </w:r>
      <w:r w:rsidRPr="00A4368A">
        <w:rPr>
          <w:sz w:val="20"/>
          <w:szCs w:val="20"/>
        </w:rPr>
        <w:t>9</w:t>
      </w:r>
      <w:r w:rsidR="005C0A74" w:rsidRPr="005D5A67">
        <w:rPr>
          <w:sz w:val="20"/>
          <w:szCs w:val="20"/>
        </w:rPr>
        <w:t>. Принимать плату за жилое помещение, коммунальные и другие услуги согласно платежному документу</w:t>
      </w:r>
      <w:r w:rsidR="00886BB1" w:rsidRPr="005D5A67">
        <w:rPr>
          <w:sz w:val="20"/>
          <w:szCs w:val="20"/>
        </w:rPr>
        <w:t>.</w:t>
      </w:r>
    </w:p>
    <w:p w:rsidR="005C0A74" w:rsidRPr="00571FB6" w:rsidRDefault="005C0A74">
      <w:pPr>
        <w:autoSpaceDE w:val="0"/>
        <w:autoSpaceDN w:val="0"/>
        <w:adjustRightInd w:val="0"/>
        <w:ind w:firstLine="540"/>
        <w:jc w:val="both"/>
        <w:rPr>
          <w:sz w:val="20"/>
          <w:szCs w:val="20"/>
        </w:rPr>
      </w:pPr>
      <w:r w:rsidRPr="00571FB6">
        <w:rPr>
          <w:sz w:val="20"/>
          <w:szCs w:val="20"/>
        </w:rPr>
        <w:t>3.1.</w:t>
      </w:r>
      <w:r w:rsidR="004752DC" w:rsidRPr="00E51EFB">
        <w:rPr>
          <w:sz w:val="20"/>
          <w:szCs w:val="20"/>
        </w:rPr>
        <w:t>10</w:t>
      </w:r>
      <w:r w:rsidRPr="00571FB6">
        <w:rPr>
          <w:sz w:val="20"/>
          <w:szCs w:val="20"/>
        </w:rPr>
        <w:t xml:space="preserve">. </w:t>
      </w:r>
      <w:r w:rsidR="00E51EFB">
        <w:rPr>
          <w:sz w:val="20"/>
          <w:szCs w:val="20"/>
        </w:rPr>
        <w:t>Обеспечить з</w:t>
      </w:r>
      <w:r w:rsidRPr="00571FB6">
        <w:rPr>
          <w:sz w:val="20"/>
          <w:szCs w:val="20"/>
        </w:rPr>
        <w:t>аключ</w:t>
      </w:r>
      <w:r w:rsidR="00E51EFB">
        <w:rPr>
          <w:sz w:val="20"/>
          <w:szCs w:val="20"/>
        </w:rPr>
        <w:t>ение</w:t>
      </w:r>
      <w:r w:rsidRPr="00571FB6">
        <w:rPr>
          <w:sz w:val="20"/>
          <w:szCs w:val="20"/>
        </w:rPr>
        <w:t xml:space="preserve"> договор</w:t>
      </w:r>
      <w:r w:rsidR="00E51EFB">
        <w:rPr>
          <w:sz w:val="20"/>
          <w:szCs w:val="20"/>
        </w:rPr>
        <w:t>ов</w:t>
      </w:r>
      <w:r w:rsidRPr="00571FB6">
        <w:rPr>
          <w:sz w:val="20"/>
          <w:szCs w:val="20"/>
        </w:rPr>
        <w:t xml:space="preserve">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1</w:t>
      </w:r>
      <w:r w:rsidRPr="005D5A67">
        <w:rPr>
          <w:sz w:val="20"/>
          <w:szCs w:val="20"/>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в сроки, установленные законодательством и настоящим Договором.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2</w:t>
      </w:r>
      <w:r w:rsidRPr="005D5A67">
        <w:rPr>
          <w:sz w:val="20"/>
          <w:szCs w:val="20"/>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3</w:t>
      </w:r>
      <w:r w:rsidRPr="005D5A67">
        <w:rPr>
          <w:sz w:val="20"/>
          <w:szCs w:val="20"/>
        </w:rPr>
        <w:t xml:space="preserve">. Хранить и актуализировать документацию (базы данных), полученную от управлявшей ранее организации/заказчика-застройщика (ненужное зачеркнуть) в </w:t>
      </w:r>
      <w:r w:rsidRPr="00822D82">
        <w:rPr>
          <w:sz w:val="20"/>
          <w:szCs w:val="20"/>
        </w:rPr>
        <w:t>соответствии с</w:t>
      </w:r>
      <w:r w:rsidR="00811A48" w:rsidRPr="00811A48">
        <w:t xml:space="preserve"> </w:t>
      </w:r>
      <w:r w:rsidR="00811A48" w:rsidRPr="00811A48">
        <w:rPr>
          <w:sz w:val="20"/>
          <w:szCs w:val="20"/>
        </w:rPr>
        <w:t>Постановлени</w:t>
      </w:r>
      <w:r w:rsidR="00811A48">
        <w:rPr>
          <w:sz w:val="20"/>
          <w:szCs w:val="20"/>
        </w:rPr>
        <w:t>ем</w:t>
      </w:r>
      <w:r w:rsidR="00811A48" w:rsidRPr="00811A48">
        <w:rPr>
          <w:sz w:val="20"/>
          <w:szCs w:val="20"/>
        </w:rPr>
        <w:t xml:space="preserve"> Правительства РФ от </w:t>
      </w:r>
      <w:r w:rsidR="00811A48">
        <w:rPr>
          <w:sz w:val="20"/>
          <w:szCs w:val="20"/>
        </w:rPr>
        <w:t xml:space="preserve">            </w:t>
      </w:r>
      <w:r w:rsidR="00811A48" w:rsidRPr="00811A48">
        <w:rPr>
          <w:sz w:val="20"/>
          <w:szCs w:val="20"/>
        </w:rPr>
        <w:t>13 августа 2006 года № 491</w:t>
      </w:r>
      <w:r w:rsidRPr="005D5A67">
        <w:rPr>
          <w:sz w:val="20"/>
          <w:szCs w:val="20"/>
        </w:rPr>
        <w:t>,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4</w:t>
      </w:r>
      <w:r w:rsidRPr="005D5A67">
        <w:rPr>
          <w:sz w:val="20"/>
          <w:szCs w:val="20"/>
        </w:rPr>
        <w:t>. Организовать и вести прием Собственников по вопросам, касающимся данного Договора, в следующем порядке:</w:t>
      </w:r>
    </w:p>
    <w:p w:rsidR="005C0A74" w:rsidRPr="005D5A67" w:rsidRDefault="005C0A74">
      <w:pPr>
        <w:autoSpaceDE w:val="0"/>
        <w:autoSpaceDN w:val="0"/>
        <w:adjustRightInd w:val="0"/>
        <w:ind w:firstLine="540"/>
        <w:jc w:val="both"/>
        <w:rPr>
          <w:sz w:val="20"/>
          <w:szCs w:val="20"/>
        </w:rPr>
      </w:pPr>
      <w:r w:rsidRPr="005D5A67">
        <w:rPr>
          <w:sz w:val="20"/>
          <w:szCs w:val="20"/>
        </w:rPr>
        <w:t xml:space="preserve">- в случае поступления </w:t>
      </w:r>
      <w:r w:rsidR="004752DC">
        <w:rPr>
          <w:sz w:val="20"/>
          <w:szCs w:val="20"/>
        </w:rPr>
        <w:t>обращений</w:t>
      </w:r>
      <w:r w:rsidR="004752DC" w:rsidRPr="004752DC">
        <w:rPr>
          <w:sz w:val="20"/>
          <w:szCs w:val="20"/>
        </w:rPr>
        <w:t xml:space="preserve"> за предоставлением информации о перечне, объемах,</w:t>
      </w:r>
      <w:r w:rsidR="004752DC">
        <w:rPr>
          <w:sz w:val="20"/>
          <w:szCs w:val="20"/>
        </w:rPr>
        <w:t xml:space="preserve"> качестве и периодичности услуг</w:t>
      </w:r>
      <w:r w:rsidR="004752DC" w:rsidRPr="004752DC">
        <w:rPr>
          <w:sz w:val="20"/>
          <w:szCs w:val="20"/>
        </w:rPr>
        <w:t>, выполненных работ по содержанию общего имущества</w:t>
      </w:r>
      <w:r w:rsidRPr="005D5A67">
        <w:rPr>
          <w:sz w:val="20"/>
          <w:szCs w:val="20"/>
        </w:rPr>
        <w:t xml:space="preserve">, Управляющая организация в течение 5 (пяти) рабочих дней обязана рассмотреть </w:t>
      </w:r>
      <w:r w:rsidR="004752DC">
        <w:rPr>
          <w:sz w:val="20"/>
          <w:szCs w:val="20"/>
        </w:rPr>
        <w:t>обращение</w:t>
      </w:r>
      <w:r w:rsidRPr="005D5A67">
        <w:rPr>
          <w:sz w:val="20"/>
          <w:szCs w:val="20"/>
        </w:rPr>
        <w:t xml:space="preserve"> и проинформировать собственника о результатах рассмотрения </w:t>
      </w:r>
      <w:r w:rsidR="004752DC">
        <w:rPr>
          <w:sz w:val="20"/>
          <w:szCs w:val="20"/>
        </w:rPr>
        <w:t>обращения</w:t>
      </w:r>
      <w:r w:rsidR="004752DC" w:rsidRPr="004752DC">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о результатах рассмотрения обращения;</w:t>
      </w:r>
    </w:p>
    <w:p w:rsidR="005C0A74" w:rsidRPr="005D5A67" w:rsidRDefault="005C0A74">
      <w:pPr>
        <w:autoSpaceDE w:val="0"/>
        <w:autoSpaceDN w:val="0"/>
        <w:adjustRightInd w:val="0"/>
        <w:ind w:firstLine="540"/>
        <w:jc w:val="both"/>
        <w:rPr>
          <w:sz w:val="20"/>
          <w:szCs w:val="20"/>
        </w:rPr>
      </w:pPr>
      <w:r w:rsidRPr="005D5A67">
        <w:rPr>
          <w:sz w:val="20"/>
          <w:szCs w:val="20"/>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5C0A74" w:rsidRPr="005D5A67" w:rsidRDefault="005C0A74">
      <w:pPr>
        <w:autoSpaceDE w:val="0"/>
        <w:autoSpaceDN w:val="0"/>
        <w:adjustRightInd w:val="0"/>
        <w:ind w:firstLine="540"/>
        <w:jc w:val="both"/>
        <w:rPr>
          <w:sz w:val="20"/>
          <w:szCs w:val="20"/>
        </w:rPr>
      </w:pPr>
      <w:r w:rsidRPr="005D5A67">
        <w:rPr>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иными способами.</w:t>
      </w:r>
    </w:p>
    <w:p w:rsidR="005C0A74" w:rsidRPr="005D5A67" w:rsidRDefault="005C0A74">
      <w:pPr>
        <w:autoSpaceDE w:val="0"/>
        <w:autoSpaceDN w:val="0"/>
        <w:adjustRightInd w:val="0"/>
        <w:ind w:firstLine="540"/>
        <w:jc w:val="both"/>
        <w:rPr>
          <w:sz w:val="20"/>
          <w:szCs w:val="20"/>
        </w:rPr>
      </w:pPr>
      <w:r w:rsidRPr="00D30E72">
        <w:rPr>
          <w:sz w:val="20"/>
          <w:szCs w:val="20"/>
        </w:rPr>
        <w:t>3.1.1</w:t>
      </w:r>
      <w:r w:rsidR="004752DC" w:rsidRPr="00A4368A">
        <w:rPr>
          <w:sz w:val="20"/>
          <w:szCs w:val="20"/>
        </w:rPr>
        <w:t>5</w:t>
      </w:r>
      <w:r w:rsidRPr="00D30E72">
        <w:rPr>
          <w:sz w:val="20"/>
          <w:szCs w:val="20"/>
        </w:rPr>
        <w:t>.</w:t>
      </w:r>
      <w:r w:rsidRPr="005D5A67">
        <w:rPr>
          <w:sz w:val="20"/>
          <w:szCs w:val="20"/>
        </w:rPr>
        <w:t xml:space="preserve">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w:t>
      </w:r>
      <w:r w:rsidRPr="005D5A67">
        <w:rPr>
          <w:sz w:val="20"/>
          <w:szCs w:val="20"/>
        </w:rPr>
        <w:lastRenderedPageBreak/>
        <w:t>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C0A74" w:rsidRPr="005D5A67" w:rsidRDefault="00D30E72">
      <w:pPr>
        <w:autoSpaceDE w:val="0"/>
        <w:autoSpaceDN w:val="0"/>
        <w:adjustRightInd w:val="0"/>
        <w:ind w:firstLine="540"/>
        <w:jc w:val="both"/>
        <w:rPr>
          <w:sz w:val="20"/>
          <w:szCs w:val="20"/>
        </w:rPr>
      </w:pPr>
      <w:r>
        <w:rPr>
          <w:sz w:val="20"/>
          <w:szCs w:val="20"/>
        </w:rPr>
        <w:t>3.1.1</w:t>
      </w:r>
      <w:r w:rsidR="004752DC" w:rsidRPr="00A4368A">
        <w:rPr>
          <w:sz w:val="20"/>
          <w:szCs w:val="20"/>
        </w:rPr>
        <w:t>6</w:t>
      </w:r>
      <w:r w:rsidR="005C0A74" w:rsidRPr="005D5A67">
        <w:rPr>
          <w:sz w:val="20"/>
          <w:szCs w:val="20"/>
        </w:rPr>
        <w:t xml:space="preserve">. Не распространять конфиденциальную информацию, принадлежащую </w:t>
      </w:r>
      <w:proofErr w:type="gramStart"/>
      <w:r w:rsidR="005C0A74" w:rsidRPr="005D5A67">
        <w:rPr>
          <w:sz w:val="20"/>
          <w:szCs w:val="20"/>
        </w:rPr>
        <w:t>Собственнику  (</w:t>
      </w:r>
      <w:proofErr w:type="gramEnd"/>
      <w:r w:rsidR="005C0A74" w:rsidRPr="005D5A67">
        <w:rPr>
          <w:sz w:val="20"/>
          <w:szCs w:val="20"/>
        </w:rPr>
        <w:t xml:space="preserve">не передавать ее иным лицам, в </w:t>
      </w:r>
      <w:proofErr w:type="spellStart"/>
      <w:r w:rsidR="005C0A74" w:rsidRPr="005D5A67">
        <w:rPr>
          <w:sz w:val="20"/>
          <w:szCs w:val="20"/>
        </w:rPr>
        <w:t>т.ч</w:t>
      </w:r>
      <w:proofErr w:type="spellEnd"/>
      <w:r w:rsidR="005C0A74" w:rsidRPr="005D5A67">
        <w:rPr>
          <w:sz w:val="20"/>
          <w:szCs w:val="20"/>
        </w:rPr>
        <w:t>. организациям), без его письменного разрешения, за исключением случаев, предусмотренных действующим законодательством.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7</w:t>
      </w:r>
      <w:r w:rsidRPr="005D5A67">
        <w:rPr>
          <w:sz w:val="20"/>
          <w:szCs w:val="20"/>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8</w:t>
      </w:r>
      <w:r w:rsidRPr="005D5A67">
        <w:rPr>
          <w:sz w:val="20"/>
          <w:szCs w:val="20"/>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C0A74" w:rsidRPr="005D5A67" w:rsidRDefault="005C0A74">
      <w:pPr>
        <w:autoSpaceDE w:val="0"/>
        <w:autoSpaceDN w:val="0"/>
        <w:adjustRightInd w:val="0"/>
        <w:ind w:firstLine="540"/>
        <w:jc w:val="both"/>
        <w:rPr>
          <w:sz w:val="20"/>
          <w:szCs w:val="20"/>
        </w:rPr>
      </w:pPr>
      <w:r w:rsidRPr="005D5A67">
        <w:rPr>
          <w:sz w:val="20"/>
          <w:szCs w:val="20"/>
        </w:rPr>
        <w:t>3.1.</w:t>
      </w:r>
      <w:r w:rsidR="004752DC" w:rsidRPr="00A4368A">
        <w:rPr>
          <w:sz w:val="20"/>
          <w:szCs w:val="20"/>
        </w:rPr>
        <w:t>19</w:t>
      </w:r>
      <w:r w:rsidRPr="005D5A67">
        <w:rPr>
          <w:sz w:val="20"/>
          <w:szCs w:val="20"/>
        </w:rPr>
        <w:t xml:space="preserve">. В случае невыполнения работ или </w:t>
      </w:r>
      <w:proofErr w:type="spellStart"/>
      <w:r w:rsidRPr="005D5A67">
        <w:rPr>
          <w:sz w:val="20"/>
          <w:szCs w:val="20"/>
        </w:rPr>
        <w:t>непредоставления</w:t>
      </w:r>
      <w:proofErr w:type="spellEnd"/>
      <w:r w:rsidRPr="005D5A67">
        <w:rPr>
          <w:sz w:val="20"/>
          <w:szCs w:val="20"/>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5D5A67">
        <w:rPr>
          <w:sz w:val="20"/>
          <w:szCs w:val="20"/>
        </w:rPr>
        <w:t>неоказанные</w:t>
      </w:r>
      <w:proofErr w:type="spellEnd"/>
      <w:r w:rsidRPr="005D5A67">
        <w:rPr>
          <w:sz w:val="20"/>
          <w:szCs w:val="20"/>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C0A74" w:rsidRPr="005D5A67" w:rsidRDefault="00D30E72">
      <w:pPr>
        <w:autoSpaceDE w:val="0"/>
        <w:autoSpaceDN w:val="0"/>
        <w:adjustRightInd w:val="0"/>
        <w:ind w:firstLine="540"/>
        <w:jc w:val="both"/>
        <w:rPr>
          <w:sz w:val="20"/>
          <w:szCs w:val="20"/>
        </w:rPr>
      </w:pPr>
      <w:r>
        <w:rPr>
          <w:sz w:val="20"/>
          <w:szCs w:val="20"/>
        </w:rPr>
        <w:t>3.1.</w:t>
      </w:r>
      <w:r w:rsidR="004752DC" w:rsidRPr="00582C76">
        <w:rPr>
          <w:sz w:val="20"/>
          <w:szCs w:val="20"/>
        </w:rPr>
        <w:t>20</w:t>
      </w:r>
      <w:r w:rsidR="005C0A74" w:rsidRPr="005D5A67">
        <w:rPr>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w:t>
      </w:r>
      <w:r w:rsidR="005C0A74" w:rsidRPr="000A1A4B">
        <w:rPr>
          <w:sz w:val="20"/>
          <w:szCs w:val="20"/>
        </w:rPr>
        <w:t>соответствии с пунктом 4.1</w:t>
      </w:r>
      <w:r w:rsidR="00582C76">
        <w:rPr>
          <w:sz w:val="20"/>
          <w:szCs w:val="20"/>
        </w:rPr>
        <w:t>5</w:t>
      </w:r>
      <w:r w:rsidR="005C0A74" w:rsidRPr="000A1A4B">
        <w:rPr>
          <w:sz w:val="20"/>
          <w:szCs w:val="20"/>
        </w:rPr>
        <w:t xml:space="preserve"> настоящего</w:t>
      </w:r>
      <w:r w:rsidR="005C0A74" w:rsidRPr="005D5A67">
        <w:rPr>
          <w:sz w:val="20"/>
          <w:szCs w:val="20"/>
        </w:rPr>
        <w:t xml:space="preserve"> Договора.</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21</w:t>
      </w:r>
      <w:r w:rsidR="005C0A74" w:rsidRPr="005D5A67">
        <w:rPr>
          <w:sz w:val="20"/>
          <w:szCs w:val="20"/>
        </w:rPr>
        <w:t xml:space="preserve">. В течение действия указанных в </w:t>
      </w:r>
      <w:r w:rsidR="005C0A74" w:rsidRPr="00822D82">
        <w:rPr>
          <w:sz w:val="20"/>
          <w:szCs w:val="20"/>
        </w:rPr>
        <w:t xml:space="preserve">приложении </w:t>
      </w:r>
      <w:r w:rsidR="00811A48" w:rsidRPr="00244638">
        <w:rPr>
          <w:sz w:val="20"/>
          <w:szCs w:val="20"/>
        </w:rPr>
        <w:t>№</w:t>
      </w:r>
      <w:r w:rsidR="005C0A74" w:rsidRPr="00244638">
        <w:rPr>
          <w:sz w:val="20"/>
          <w:szCs w:val="20"/>
        </w:rPr>
        <w:t xml:space="preserve"> </w:t>
      </w:r>
      <w:r w:rsidR="00244638">
        <w:rPr>
          <w:sz w:val="20"/>
          <w:szCs w:val="20"/>
        </w:rPr>
        <w:t>3</w:t>
      </w:r>
      <w:r w:rsidR="005C0A74" w:rsidRPr="005D5A67">
        <w:rPr>
          <w:sz w:val="20"/>
          <w:szCs w:val="20"/>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5C0A74" w:rsidRPr="005D5A67" w:rsidRDefault="00D30E72">
      <w:pPr>
        <w:autoSpaceDE w:val="0"/>
        <w:autoSpaceDN w:val="0"/>
        <w:adjustRightInd w:val="0"/>
        <w:ind w:firstLine="540"/>
        <w:jc w:val="both"/>
        <w:rPr>
          <w:sz w:val="20"/>
          <w:szCs w:val="20"/>
        </w:rPr>
      </w:pPr>
      <w:r>
        <w:rPr>
          <w:sz w:val="20"/>
          <w:szCs w:val="20"/>
        </w:rPr>
        <w:t>3.1.2</w:t>
      </w:r>
      <w:r w:rsidR="004752DC" w:rsidRPr="00E51EFB">
        <w:rPr>
          <w:sz w:val="20"/>
          <w:szCs w:val="20"/>
        </w:rPr>
        <w:t>2</w:t>
      </w:r>
      <w:r w:rsidR="005C0A74" w:rsidRPr="005D5A67">
        <w:rPr>
          <w:sz w:val="20"/>
          <w:szCs w:val="20"/>
        </w:rPr>
        <w:t xml:space="preserve">.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w:t>
      </w:r>
      <w:r w:rsidR="00E51EFB" w:rsidRPr="00E51EFB">
        <w:rPr>
          <w:sz w:val="20"/>
          <w:szCs w:val="20"/>
        </w:rPr>
        <w:t xml:space="preserve">администрацией </w:t>
      </w:r>
      <w:r w:rsidR="00811A48">
        <w:rPr>
          <w:sz w:val="20"/>
          <w:szCs w:val="20"/>
        </w:rPr>
        <w:t>городского округа Жуковский</w:t>
      </w:r>
      <w:r w:rsidR="005C0A74" w:rsidRPr="005D5A67">
        <w:rPr>
          <w:sz w:val="20"/>
          <w:szCs w:val="20"/>
        </w:rPr>
        <w:t xml:space="preserve">),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r w:rsidR="005C0A74" w:rsidRPr="00822D82">
        <w:rPr>
          <w:sz w:val="20"/>
          <w:szCs w:val="20"/>
        </w:rPr>
        <w:t>разделом 4</w:t>
      </w:r>
      <w:r w:rsidR="005C0A74" w:rsidRPr="005D5A67">
        <w:rPr>
          <w:sz w:val="20"/>
          <w:szCs w:val="20"/>
        </w:rPr>
        <w:t xml:space="preserve"> настоящего Договора, но не позже даты выставления платежных документов.</w:t>
      </w:r>
    </w:p>
    <w:p w:rsidR="005C0A74" w:rsidRPr="005D5A67" w:rsidRDefault="00D30E72">
      <w:pPr>
        <w:autoSpaceDE w:val="0"/>
        <w:autoSpaceDN w:val="0"/>
        <w:adjustRightInd w:val="0"/>
        <w:ind w:firstLine="540"/>
        <w:jc w:val="both"/>
        <w:rPr>
          <w:sz w:val="20"/>
          <w:szCs w:val="20"/>
        </w:rPr>
      </w:pPr>
      <w:r>
        <w:rPr>
          <w:sz w:val="20"/>
          <w:szCs w:val="20"/>
        </w:rPr>
        <w:t>3.1.2</w:t>
      </w:r>
      <w:r w:rsidR="004752DC" w:rsidRPr="004752DC">
        <w:rPr>
          <w:sz w:val="20"/>
          <w:szCs w:val="20"/>
        </w:rPr>
        <w:t>3</w:t>
      </w:r>
      <w:r w:rsidR="005C0A74" w:rsidRPr="005D5A67">
        <w:rPr>
          <w:sz w:val="20"/>
          <w:szCs w:val="20"/>
        </w:rPr>
        <w:t xml:space="preserve">. Обеспечить выдачу Собственнику платежных документов </w:t>
      </w:r>
      <w:r w:rsidR="004752DC">
        <w:rPr>
          <w:sz w:val="20"/>
          <w:szCs w:val="20"/>
        </w:rPr>
        <w:t>до 10</w:t>
      </w:r>
      <w:r w:rsidR="005C0A74" w:rsidRPr="005D5A67">
        <w:rPr>
          <w:sz w:val="20"/>
          <w:szCs w:val="20"/>
        </w:rPr>
        <w:t xml:space="preserve"> числа месяца</w:t>
      </w:r>
      <w:r w:rsidR="004752DC">
        <w:rPr>
          <w:sz w:val="20"/>
          <w:szCs w:val="20"/>
        </w:rPr>
        <w:t xml:space="preserve"> следующего за расчетным</w:t>
      </w:r>
      <w:r w:rsidR="005C0A74" w:rsidRPr="005D5A67">
        <w:rPr>
          <w:sz w:val="20"/>
          <w:szCs w:val="20"/>
        </w:rPr>
        <w:t>.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5C0A74" w:rsidRPr="005D5A67" w:rsidRDefault="00D30E72">
      <w:pPr>
        <w:autoSpaceDE w:val="0"/>
        <w:autoSpaceDN w:val="0"/>
        <w:adjustRightInd w:val="0"/>
        <w:ind w:firstLine="540"/>
        <w:jc w:val="both"/>
        <w:rPr>
          <w:sz w:val="20"/>
          <w:szCs w:val="20"/>
        </w:rPr>
      </w:pPr>
      <w:r>
        <w:rPr>
          <w:sz w:val="20"/>
          <w:szCs w:val="20"/>
        </w:rPr>
        <w:t>3.1.2</w:t>
      </w:r>
      <w:r w:rsidR="004752DC" w:rsidRPr="00A4368A">
        <w:rPr>
          <w:sz w:val="20"/>
          <w:szCs w:val="20"/>
        </w:rPr>
        <w:t>4</w:t>
      </w:r>
      <w:r w:rsidR="005C0A74" w:rsidRPr="005D5A67">
        <w:rPr>
          <w:sz w:val="20"/>
          <w:szCs w:val="20"/>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5</w:t>
      </w:r>
      <w:r w:rsidRPr="005D5A67">
        <w:rPr>
          <w:sz w:val="20"/>
          <w:szCs w:val="20"/>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6</w:t>
      </w:r>
      <w:r w:rsidRPr="005D5A67">
        <w:rPr>
          <w:sz w:val="20"/>
          <w:szCs w:val="20"/>
        </w:rPr>
        <w:t>.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7</w:t>
      </w:r>
      <w:r w:rsidRPr="005D5A67">
        <w:rPr>
          <w:sz w:val="20"/>
          <w:szCs w:val="20"/>
        </w:rPr>
        <w:t>. 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5C0A74" w:rsidRPr="005D5A67" w:rsidRDefault="005C0A74">
      <w:pPr>
        <w:autoSpaceDE w:val="0"/>
        <w:autoSpaceDN w:val="0"/>
        <w:adjustRightInd w:val="0"/>
        <w:ind w:firstLine="540"/>
        <w:jc w:val="both"/>
        <w:rPr>
          <w:sz w:val="20"/>
          <w:szCs w:val="20"/>
        </w:rPr>
      </w:pPr>
      <w:r w:rsidRPr="000A1A4B">
        <w:rPr>
          <w:sz w:val="20"/>
          <w:szCs w:val="20"/>
        </w:rPr>
        <w:t>3.1.2</w:t>
      </w:r>
      <w:r w:rsidR="004752DC" w:rsidRPr="00A4368A">
        <w:rPr>
          <w:sz w:val="20"/>
          <w:szCs w:val="20"/>
        </w:rPr>
        <w:t>8</w:t>
      </w:r>
      <w:r w:rsidRPr="000A1A4B">
        <w:rPr>
          <w:sz w:val="20"/>
          <w:szCs w:val="20"/>
        </w:rPr>
        <w:t>. Предоставлять</w:t>
      </w:r>
      <w:r w:rsidRPr="005D5A67">
        <w:rPr>
          <w:sz w:val="20"/>
          <w:szCs w:val="20"/>
        </w:rPr>
        <w:t xml:space="preserve">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5C0A74" w:rsidRPr="005D5A67" w:rsidRDefault="00D30E72">
      <w:pPr>
        <w:autoSpaceDE w:val="0"/>
        <w:autoSpaceDN w:val="0"/>
        <w:adjustRightInd w:val="0"/>
        <w:ind w:firstLine="540"/>
        <w:jc w:val="both"/>
        <w:rPr>
          <w:sz w:val="20"/>
          <w:szCs w:val="20"/>
        </w:rPr>
      </w:pPr>
      <w:r>
        <w:rPr>
          <w:sz w:val="20"/>
          <w:szCs w:val="20"/>
        </w:rPr>
        <w:t>3.1.</w:t>
      </w:r>
      <w:r w:rsidR="004752DC" w:rsidRPr="004752DC">
        <w:rPr>
          <w:sz w:val="20"/>
          <w:szCs w:val="20"/>
        </w:rPr>
        <w:t>29</w:t>
      </w:r>
      <w:r w:rsidR="005C0A74" w:rsidRPr="005D5A67">
        <w:rPr>
          <w:sz w:val="20"/>
          <w:szCs w:val="20"/>
        </w:rPr>
        <w:t xml:space="preserve">. В течение срока действия настоящего Договора по требованию Собственника размещать на своем сайте или в офисе Управляющей организации </w:t>
      </w:r>
      <w:r w:rsidR="004752DC">
        <w:rPr>
          <w:sz w:val="20"/>
          <w:szCs w:val="20"/>
        </w:rPr>
        <w:t>годовые</w:t>
      </w:r>
      <w:r w:rsidR="004752DC" w:rsidRPr="005D5A67">
        <w:rPr>
          <w:sz w:val="20"/>
          <w:szCs w:val="20"/>
        </w:rPr>
        <w:t xml:space="preserve"> </w:t>
      </w:r>
      <w:r w:rsidR="005C0A74" w:rsidRPr="005D5A67">
        <w:rPr>
          <w:sz w:val="20"/>
          <w:szCs w:val="20"/>
        </w:rPr>
        <w:t>отчеты о выполненных работах и услугах согласно Договору.</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30</w:t>
      </w:r>
      <w:r w:rsidR="005C0A74" w:rsidRPr="005D5A67">
        <w:rPr>
          <w:sz w:val="20"/>
          <w:szCs w:val="20"/>
        </w:rPr>
        <w:t>.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31</w:t>
      </w:r>
      <w:r w:rsidR="005C0A74" w:rsidRPr="005D5A67">
        <w:rPr>
          <w:sz w:val="20"/>
          <w:szCs w:val="20"/>
        </w:rPr>
        <w:t>. Представлять интересы Собственника в рамках исполнения своих обязательств по настоящему Договору.</w:t>
      </w:r>
    </w:p>
    <w:p w:rsidR="005C0A74" w:rsidRPr="00571FB6" w:rsidRDefault="00D30E72">
      <w:pPr>
        <w:autoSpaceDE w:val="0"/>
        <w:autoSpaceDN w:val="0"/>
        <w:adjustRightInd w:val="0"/>
        <w:ind w:firstLine="540"/>
        <w:jc w:val="both"/>
        <w:rPr>
          <w:sz w:val="20"/>
          <w:szCs w:val="20"/>
        </w:rPr>
      </w:pPr>
      <w:r>
        <w:rPr>
          <w:sz w:val="20"/>
          <w:szCs w:val="20"/>
        </w:rPr>
        <w:t>3.1.3</w:t>
      </w:r>
      <w:r w:rsidR="004752DC" w:rsidRPr="00A4368A">
        <w:rPr>
          <w:sz w:val="20"/>
          <w:szCs w:val="20"/>
        </w:rPr>
        <w:t>2</w:t>
      </w:r>
      <w:r w:rsidR="005C0A74" w:rsidRPr="00571FB6">
        <w:rPr>
          <w:sz w:val="20"/>
          <w:szCs w:val="20"/>
        </w:rPr>
        <w:t xml:space="preserve">. Не допускать использования общего имущества Собственников помещений в Многоквартирном доме, в </w:t>
      </w:r>
      <w:proofErr w:type="spellStart"/>
      <w:r w:rsidR="005C0A74" w:rsidRPr="00571FB6">
        <w:rPr>
          <w:sz w:val="20"/>
          <w:szCs w:val="20"/>
        </w:rPr>
        <w:t>т.ч</w:t>
      </w:r>
      <w:proofErr w:type="spellEnd"/>
      <w:r w:rsidR="005C0A74" w:rsidRPr="00571FB6">
        <w:rPr>
          <w:sz w:val="20"/>
          <w:szCs w:val="20"/>
        </w:rPr>
        <w:t>. предоставления коммунальных ресурсов с их использованием, без соответствующих решений общего собрания Собственников.</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5C0A74" w:rsidRPr="005D5A67" w:rsidRDefault="005C0A74">
      <w:pPr>
        <w:autoSpaceDE w:val="0"/>
        <w:autoSpaceDN w:val="0"/>
        <w:adjustRightInd w:val="0"/>
        <w:ind w:firstLine="540"/>
        <w:jc w:val="both"/>
        <w:rPr>
          <w:sz w:val="20"/>
          <w:szCs w:val="20"/>
        </w:rPr>
      </w:pPr>
      <w:r w:rsidRPr="005D5A67">
        <w:rPr>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5C0A74" w:rsidRPr="005D5A67" w:rsidRDefault="005C0A74">
      <w:pPr>
        <w:autoSpaceDE w:val="0"/>
        <w:autoSpaceDN w:val="0"/>
        <w:adjustRightInd w:val="0"/>
        <w:ind w:firstLine="540"/>
        <w:jc w:val="both"/>
        <w:rPr>
          <w:sz w:val="20"/>
          <w:szCs w:val="20"/>
        </w:rPr>
      </w:pPr>
      <w:r w:rsidRPr="005D5A67">
        <w:rPr>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5C0A74" w:rsidRPr="00D30E72" w:rsidRDefault="005C0A74">
      <w:pPr>
        <w:autoSpaceDE w:val="0"/>
        <w:autoSpaceDN w:val="0"/>
        <w:adjustRightInd w:val="0"/>
        <w:ind w:firstLine="540"/>
        <w:jc w:val="both"/>
        <w:rPr>
          <w:sz w:val="20"/>
          <w:szCs w:val="20"/>
        </w:rPr>
      </w:pPr>
      <w:r w:rsidRPr="00D30E72">
        <w:rPr>
          <w:sz w:val="20"/>
          <w:szCs w:val="20"/>
        </w:rPr>
        <w:t>3.1.3</w:t>
      </w:r>
      <w:r w:rsidR="004752DC" w:rsidRPr="00A4368A">
        <w:rPr>
          <w:sz w:val="20"/>
          <w:szCs w:val="20"/>
        </w:rPr>
        <w:t>3</w:t>
      </w:r>
      <w:r w:rsidRPr="00D30E72">
        <w:rPr>
          <w:sz w:val="20"/>
          <w:szCs w:val="20"/>
        </w:rPr>
        <w:t>.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w:t>
      </w:r>
      <w:r w:rsidR="005E0EDA" w:rsidRPr="00D30E72">
        <w:rPr>
          <w:sz w:val="20"/>
          <w:szCs w:val="20"/>
        </w:rPr>
        <w:t>,</w:t>
      </w:r>
      <w:r w:rsidRPr="00D30E72">
        <w:rPr>
          <w:sz w:val="20"/>
          <w:szCs w:val="20"/>
        </w:rPr>
        <w:t xml:space="preserve"> в случае принятия такого решения общим собранием собственников помещений.</w:t>
      </w:r>
    </w:p>
    <w:p w:rsidR="005C0A74" w:rsidRPr="005D5A67" w:rsidRDefault="005C0A74">
      <w:pPr>
        <w:autoSpaceDE w:val="0"/>
        <w:autoSpaceDN w:val="0"/>
        <w:adjustRightInd w:val="0"/>
        <w:ind w:firstLine="540"/>
        <w:jc w:val="both"/>
        <w:rPr>
          <w:sz w:val="20"/>
          <w:szCs w:val="20"/>
        </w:rPr>
      </w:pPr>
      <w:r w:rsidRPr="005D5A67">
        <w:rPr>
          <w:sz w:val="20"/>
          <w:szCs w:val="20"/>
        </w:rPr>
        <w:t>3.1.3</w:t>
      </w:r>
      <w:r w:rsidR="00B53F7E">
        <w:rPr>
          <w:sz w:val="20"/>
          <w:szCs w:val="20"/>
        </w:rPr>
        <w:t>4</w:t>
      </w:r>
      <w:r w:rsidRPr="005D5A67">
        <w:rPr>
          <w:sz w:val="20"/>
          <w:szCs w:val="20"/>
        </w:rPr>
        <w:t>. 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C0A74" w:rsidRPr="005D5A67" w:rsidRDefault="005C0A74">
      <w:pPr>
        <w:autoSpaceDE w:val="0"/>
        <w:autoSpaceDN w:val="0"/>
        <w:adjustRightInd w:val="0"/>
        <w:ind w:firstLine="540"/>
        <w:jc w:val="both"/>
        <w:rPr>
          <w:sz w:val="20"/>
          <w:szCs w:val="20"/>
        </w:rPr>
      </w:pPr>
      <w:r w:rsidRPr="005D5A67">
        <w:rPr>
          <w:sz w:val="20"/>
          <w:szCs w:val="20"/>
        </w:rPr>
        <w:t>3.1.3</w:t>
      </w:r>
      <w:r w:rsidR="00B53F7E">
        <w:rPr>
          <w:sz w:val="20"/>
          <w:szCs w:val="20"/>
        </w:rPr>
        <w:t>5</w:t>
      </w:r>
      <w:r w:rsidRPr="005D5A67">
        <w:rPr>
          <w:sz w:val="20"/>
          <w:szCs w:val="20"/>
        </w:rPr>
        <w:t>. Произвести или организовать проведение выверки расчетов по платежам, внесенным Собственником в счет обязательств по настоящему Договору; составить Акт выверки произведенных Собственником начислений и осуществленных им оплат.</w:t>
      </w:r>
    </w:p>
    <w:p w:rsidR="005C0A74" w:rsidRPr="005D5A67" w:rsidRDefault="005C0A74" w:rsidP="00F57DFD">
      <w:pPr>
        <w:autoSpaceDE w:val="0"/>
        <w:autoSpaceDN w:val="0"/>
        <w:adjustRightInd w:val="0"/>
        <w:ind w:firstLine="540"/>
        <w:jc w:val="both"/>
        <w:rPr>
          <w:sz w:val="20"/>
          <w:szCs w:val="20"/>
        </w:rPr>
      </w:pPr>
      <w:r w:rsidRPr="00D30E72">
        <w:rPr>
          <w:sz w:val="20"/>
          <w:szCs w:val="20"/>
        </w:rPr>
        <w:t>3.1.3</w:t>
      </w:r>
      <w:r w:rsidR="00B53F7E">
        <w:rPr>
          <w:sz w:val="20"/>
          <w:szCs w:val="20"/>
        </w:rPr>
        <w:t>6</w:t>
      </w:r>
      <w:r w:rsidRPr="00D30E72">
        <w:rPr>
          <w:sz w:val="20"/>
          <w:szCs w:val="20"/>
        </w:rPr>
        <w:t>.</w:t>
      </w:r>
      <w:r w:rsidRPr="005D5A67">
        <w:rPr>
          <w:sz w:val="20"/>
          <w:szCs w:val="20"/>
        </w:rPr>
        <w:t xml:space="preserve"> 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5D5A67">
        <w:rPr>
          <w:sz w:val="20"/>
          <w:szCs w:val="20"/>
        </w:rPr>
        <w:t>ресурсоснабжающим</w:t>
      </w:r>
      <w:proofErr w:type="spellEnd"/>
      <w:r w:rsidRPr="005D5A67">
        <w:rPr>
          <w:sz w:val="20"/>
          <w:szCs w:val="20"/>
        </w:rPr>
        <w:t xml:space="preserve"> организациям устранение указанных обстоятельств либо компенсация их последствий производится за счет </w:t>
      </w:r>
      <w:r w:rsidR="00F57DFD" w:rsidRPr="005D5A67">
        <w:rPr>
          <w:sz w:val="20"/>
          <w:szCs w:val="20"/>
        </w:rPr>
        <w:t>средств Управляющей организации</w:t>
      </w:r>
      <w:r w:rsidRPr="005D5A67">
        <w:rPr>
          <w:sz w:val="20"/>
          <w:szCs w:val="20"/>
        </w:rPr>
        <w:t xml:space="preserve">. </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w:t>
      </w:r>
      <w:r w:rsidR="00B53F7E">
        <w:rPr>
          <w:sz w:val="20"/>
          <w:szCs w:val="20"/>
        </w:rPr>
        <w:t>7</w:t>
      </w:r>
      <w:r w:rsidR="005C0A74" w:rsidRPr="005D5A67">
        <w:rPr>
          <w:sz w:val="20"/>
          <w:szCs w:val="20"/>
        </w:rPr>
        <w:t>. Оказывать содействие в порядке, установленном законодательством,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r w:rsidR="005C0A74" w:rsidRPr="00822D82">
        <w:rPr>
          <w:sz w:val="20"/>
          <w:szCs w:val="20"/>
        </w:rPr>
        <w:t>ст. 4</w:t>
      </w:r>
      <w:r w:rsidR="005C0A74" w:rsidRPr="005D5A67">
        <w:rPr>
          <w:sz w:val="20"/>
          <w:szCs w:val="20"/>
        </w:rPr>
        <w:t xml:space="preserve"> Жилищного кодекса Российской Федерации).</w:t>
      </w:r>
    </w:p>
    <w:p w:rsidR="005C0A74" w:rsidRPr="005D5A67" w:rsidRDefault="005C0A74">
      <w:pPr>
        <w:autoSpaceDE w:val="0"/>
        <w:autoSpaceDN w:val="0"/>
        <w:adjustRightInd w:val="0"/>
        <w:ind w:firstLine="540"/>
        <w:jc w:val="both"/>
        <w:rPr>
          <w:sz w:val="20"/>
          <w:szCs w:val="20"/>
        </w:rPr>
      </w:pPr>
      <w:r w:rsidRPr="00D30E72">
        <w:rPr>
          <w:sz w:val="20"/>
          <w:szCs w:val="20"/>
        </w:rPr>
        <w:t>3.1.</w:t>
      </w:r>
      <w:r w:rsidR="00B53F7E">
        <w:rPr>
          <w:sz w:val="20"/>
          <w:szCs w:val="20"/>
        </w:rPr>
        <w:t>38</w:t>
      </w:r>
      <w:r w:rsidRPr="00D30E72">
        <w:rPr>
          <w:sz w:val="20"/>
          <w:szCs w:val="20"/>
        </w:rPr>
        <w:t>.</w:t>
      </w:r>
      <w:r w:rsidRPr="005D5A67">
        <w:rPr>
          <w:sz w:val="20"/>
          <w:szCs w:val="20"/>
        </w:rPr>
        <w:t xml:space="preserve">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C0A74" w:rsidRPr="005D5A67" w:rsidRDefault="00D30E72">
      <w:pPr>
        <w:autoSpaceDE w:val="0"/>
        <w:autoSpaceDN w:val="0"/>
        <w:adjustRightInd w:val="0"/>
        <w:ind w:firstLine="540"/>
        <w:jc w:val="both"/>
        <w:rPr>
          <w:sz w:val="20"/>
          <w:szCs w:val="20"/>
        </w:rPr>
      </w:pPr>
      <w:r>
        <w:rPr>
          <w:sz w:val="20"/>
          <w:szCs w:val="20"/>
        </w:rPr>
        <w:t>3.1.</w:t>
      </w:r>
      <w:r w:rsidR="00B53F7E">
        <w:rPr>
          <w:sz w:val="20"/>
          <w:szCs w:val="20"/>
        </w:rPr>
        <w:t>39</w:t>
      </w:r>
      <w:r w:rsidR="005C0A74" w:rsidRPr="005D5A67">
        <w:rPr>
          <w:sz w:val="20"/>
          <w:szCs w:val="20"/>
        </w:rPr>
        <w:t>. Обеспечить выполнение требований законодательства об энергосбережении и о повышении энергетической эффективности.</w:t>
      </w:r>
    </w:p>
    <w:p w:rsidR="005C0A74" w:rsidRPr="005D5A67" w:rsidRDefault="00D30E72">
      <w:pPr>
        <w:autoSpaceDE w:val="0"/>
        <w:autoSpaceDN w:val="0"/>
        <w:adjustRightInd w:val="0"/>
        <w:ind w:firstLine="540"/>
        <w:jc w:val="both"/>
        <w:rPr>
          <w:sz w:val="20"/>
          <w:szCs w:val="20"/>
        </w:rPr>
      </w:pPr>
      <w:r>
        <w:rPr>
          <w:sz w:val="20"/>
          <w:szCs w:val="20"/>
        </w:rPr>
        <w:t>3.1.4</w:t>
      </w:r>
      <w:r w:rsidR="00B53F7E">
        <w:rPr>
          <w:sz w:val="20"/>
          <w:szCs w:val="20"/>
        </w:rPr>
        <w:t>0</w:t>
      </w:r>
      <w:r w:rsidR="005C0A74" w:rsidRPr="005D5A67">
        <w:rPr>
          <w:sz w:val="20"/>
          <w:szCs w:val="20"/>
        </w:rPr>
        <w:t>. Обеспечить возможность контроля за исполнением обязательств по настоящему Договору (</w:t>
      </w:r>
      <w:r w:rsidR="005C0A74" w:rsidRPr="00822D82">
        <w:rPr>
          <w:sz w:val="20"/>
          <w:szCs w:val="20"/>
        </w:rPr>
        <w:t>раздел 6</w:t>
      </w:r>
      <w:r w:rsidR="005C0A74" w:rsidRPr="005D5A67">
        <w:rPr>
          <w:sz w:val="20"/>
          <w:szCs w:val="20"/>
        </w:rPr>
        <w:t xml:space="preserve"> Договора).</w:t>
      </w:r>
    </w:p>
    <w:p w:rsidR="005C0A74" w:rsidRPr="005D5A67" w:rsidRDefault="005C0A74">
      <w:pPr>
        <w:autoSpaceDE w:val="0"/>
        <w:autoSpaceDN w:val="0"/>
        <w:adjustRightInd w:val="0"/>
        <w:ind w:firstLine="540"/>
        <w:jc w:val="both"/>
        <w:rPr>
          <w:sz w:val="20"/>
          <w:szCs w:val="20"/>
        </w:rPr>
      </w:pPr>
      <w:r w:rsidRPr="00D30E72">
        <w:rPr>
          <w:sz w:val="20"/>
          <w:szCs w:val="20"/>
        </w:rPr>
        <w:t>3.1.4</w:t>
      </w:r>
      <w:r w:rsidR="00B53F7E">
        <w:rPr>
          <w:sz w:val="20"/>
          <w:szCs w:val="20"/>
        </w:rPr>
        <w:t>1</w:t>
      </w:r>
      <w:r w:rsidRPr="00D30E72">
        <w:rPr>
          <w:sz w:val="20"/>
          <w:szCs w:val="20"/>
        </w:rPr>
        <w:t>. Осуществлять</w:t>
      </w:r>
      <w:r w:rsidRPr="005D5A67">
        <w:rPr>
          <w:sz w:val="20"/>
          <w:szCs w:val="20"/>
        </w:rPr>
        <w:t xml:space="preserve">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w:t>
      </w:r>
      <w:r w:rsidR="00661643">
        <w:rPr>
          <w:sz w:val="20"/>
          <w:szCs w:val="20"/>
        </w:rPr>
        <w:t>Московской области</w:t>
      </w:r>
      <w:r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3.1.4</w:t>
      </w:r>
      <w:r w:rsidR="00B53F7E">
        <w:rPr>
          <w:sz w:val="20"/>
          <w:szCs w:val="20"/>
        </w:rPr>
        <w:t>2</w:t>
      </w:r>
      <w:r w:rsidRPr="005D5A67">
        <w:rPr>
          <w:sz w:val="20"/>
          <w:szCs w:val="20"/>
        </w:rPr>
        <w:t>. Довести до сведения Собственников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5C0A74" w:rsidRPr="00A4368A" w:rsidRDefault="005C0A74">
      <w:pPr>
        <w:autoSpaceDE w:val="0"/>
        <w:autoSpaceDN w:val="0"/>
        <w:adjustRightInd w:val="0"/>
        <w:ind w:firstLine="540"/>
        <w:jc w:val="both"/>
        <w:rPr>
          <w:b/>
          <w:sz w:val="20"/>
          <w:szCs w:val="20"/>
        </w:rPr>
      </w:pPr>
      <w:r w:rsidRPr="00A4368A">
        <w:rPr>
          <w:b/>
          <w:sz w:val="20"/>
          <w:szCs w:val="20"/>
        </w:rPr>
        <w:t>3.2. Управляющая организация вправе:</w:t>
      </w:r>
    </w:p>
    <w:p w:rsidR="005C0A74" w:rsidRPr="005D5A67" w:rsidRDefault="005C0A74">
      <w:pPr>
        <w:autoSpaceDE w:val="0"/>
        <w:autoSpaceDN w:val="0"/>
        <w:adjustRightInd w:val="0"/>
        <w:ind w:firstLine="540"/>
        <w:jc w:val="both"/>
        <w:rPr>
          <w:sz w:val="20"/>
          <w:szCs w:val="20"/>
        </w:rPr>
      </w:pPr>
      <w:r w:rsidRPr="005D5A67">
        <w:rPr>
          <w:sz w:val="20"/>
          <w:szCs w:val="20"/>
        </w:rPr>
        <w:t xml:space="preserve">3.2.1. Самостоятельно определять порядок и способ выполнения своих обязательств по настоящему Договору, в </w:t>
      </w:r>
      <w:proofErr w:type="spellStart"/>
      <w:r w:rsidRPr="005D5A67">
        <w:rPr>
          <w:sz w:val="20"/>
          <w:szCs w:val="20"/>
        </w:rPr>
        <w:t>т.ч</w:t>
      </w:r>
      <w:proofErr w:type="spellEnd"/>
      <w:r w:rsidRPr="005D5A67">
        <w:rPr>
          <w:sz w:val="20"/>
          <w:szCs w:val="20"/>
        </w:rPr>
        <w:t xml:space="preserve">. поручать выполнение обязательств по настоящему Договору иным организациям (за исключением </w:t>
      </w:r>
      <w:r w:rsidRPr="00D30E72">
        <w:rPr>
          <w:sz w:val="20"/>
          <w:szCs w:val="20"/>
        </w:rPr>
        <w:t>п. 3.1.3</w:t>
      </w:r>
      <w:r w:rsidR="004D37F9">
        <w:rPr>
          <w:sz w:val="20"/>
          <w:szCs w:val="20"/>
        </w:rPr>
        <w:t>7</w:t>
      </w:r>
      <w:r w:rsidRPr="00D30E72">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5C0A74" w:rsidRPr="005D5A67" w:rsidRDefault="005C0A74">
      <w:pPr>
        <w:autoSpaceDE w:val="0"/>
        <w:autoSpaceDN w:val="0"/>
        <w:adjustRightInd w:val="0"/>
        <w:ind w:firstLine="540"/>
        <w:jc w:val="both"/>
        <w:rPr>
          <w:sz w:val="20"/>
          <w:szCs w:val="20"/>
        </w:rPr>
      </w:pPr>
      <w:r w:rsidRPr="005D5A67">
        <w:rPr>
          <w:sz w:val="20"/>
          <w:szCs w:val="20"/>
        </w:rPr>
        <w:t xml:space="preserve">3.2.3. В случае несоответствия данных, имеющихся у Управляющей организации, с данными, предоставленными Собственником, проводить </w:t>
      </w:r>
      <w:r w:rsidRPr="000A1A4B">
        <w:rPr>
          <w:sz w:val="20"/>
          <w:szCs w:val="20"/>
        </w:rPr>
        <w:t>перерасчет размера платы за коммунальные услуги по фактическому потреблению (расчету) в соответствии с положениями п. 4.</w:t>
      </w:r>
      <w:r w:rsidR="000A1A4B" w:rsidRPr="00A4368A">
        <w:rPr>
          <w:sz w:val="20"/>
          <w:szCs w:val="20"/>
        </w:rPr>
        <w:t>3</w:t>
      </w:r>
      <w:r w:rsidRPr="000A1A4B">
        <w:rPr>
          <w:sz w:val="20"/>
          <w:szCs w:val="20"/>
        </w:rPr>
        <w:t xml:space="preserve"> настоящего</w:t>
      </w:r>
      <w:r w:rsidRPr="005D5A67">
        <w:rPr>
          <w:sz w:val="20"/>
          <w:szCs w:val="20"/>
        </w:rPr>
        <w:t xml:space="preserve"> Договора.</w:t>
      </w:r>
    </w:p>
    <w:p w:rsidR="005C0A74" w:rsidRPr="005D5A67" w:rsidRDefault="005C0A74">
      <w:pPr>
        <w:autoSpaceDE w:val="0"/>
        <w:autoSpaceDN w:val="0"/>
        <w:adjustRightInd w:val="0"/>
        <w:ind w:firstLine="540"/>
        <w:jc w:val="both"/>
        <w:rPr>
          <w:sz w:val="20"/>
          <w:szCs w:val="20"/>
        </w:rPr>
      </w:pPr>
      <w:r w:rsidRPr="005D5A67">
        <w:rPr>
          <w:sz w:val="20"/>
          <w:szCs w:val="20"/>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C0A74" w:rsidRPr="005D5A67" w:rsidRDefault="005C0A74">
      <w:pPr>
        <w:autoSpaceDE w:val="0"/>
        <w:autoSpaceDN w:val="0"/>
        <w:adjustRightInd w:val="0"/>
        <w:ind w:firstLine="540"/>
        <w:jc w:val="both"/>
        <w:rPr>
          <w:sz w:val="20"/>
          <w:szCs w:val="20"/>
        </w:rPr>
      </w:pPr>
      <w:r w:rsidRPr="00D30E72">
        <w:rPr>
          <w:sz w:val="20"/>
          <w:szCs w:val="20"/>
        </w:rPr>
        <w:t>3.2.5.</w:t>
      </w:r>
      <w:r w:rsidRPr="005D5A67">
        <w:rPr>
          <w:sz w:val="20"/>
          <w:szCs w:val="20"/>
        </w:rPr>
        <w:t xml:space="preserve"> Готовить в соответствии с </w:t>
      </w:r>
      <w:r w:rsidRPr="000A1A4B">
        <w:rPr>
          <w:sz w:val="20"/>
          <w:szCs w:val="20"/>
        </w:rPr>
        <w:t xml:space="preserve">условиями </w:t>
      </w:r>
      <w:proofErr w:type="spellStart"/>
      <w:r w:rsidRPr="000A1A4B">
        <w:rPr>
          <w:sz w:val="20"/>
          <w:szCs w:val="20"/>
        </w:rPr>
        <w:t>пп</w:t>
      </w:r>
      <w:proofErr w:type="spellEnd"/>
      <w:r w:rsidRPr="000A1A4B">
        <w:rPr>
          <w:sz w:val="20"/>
          <w:szCs w:val="20"/>
        </w:rPr>
        <w:t>. 4.1 Договора</w:t>
      </w:r>
      <w:r w:rsidRPr="005D5A67">
        <w:rPr>
          <w:sz w:val="20"/>
          <w:szCs w:val="20"/>
        </w:rPr>
        <w:t xml:space="preserve"> предложения общему собранию собственников помещений по установлению на предстоящий год:</w:t>
      </w:r>
    </w:p>
    <w:p w:rsidR="005C0A74" w:rsidRPr="005D5A67" w:rsidRDefault="005C0A74">
      <w:pPr>
        <w:autoSpaceDE w:val="0"/>
        <w:autoSpaceDN w:val="0"/>
        <w:adjustRightInd w:val="0"/>
        <w:ind w:firstLine="540"/>
        <w:jc w:val="both"/>
        <w:rPr>
          <w:sz w:val="20"/>
          <w:szCs w:val="20"/>
        </w:rPr>
      </w:pPr>
      <w:r w:rsidRPr="005D5A67">
        <w:rPr>
          <w:sz w:val="20"/>
          <w:szCs w:val="20"/>
        </w:rPr>
        <w:t>- размера платы за содержание и ремонт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 xml:space="preserve">- перечней работ и услуг, предусмотренных </w:t>
      </w:r>
      <w:r w:rsidRPr="00822D82">
        <w:rPr>
          <w:sz w:val="20"/>
          <w:szCs w:val="20"/>
        </w:rPr>
        <w:t xml:space="preserve">приложениями </w:t>
      </w:r>
      <w:r w:rsidR="00661643" w:rsidRPr="00244638">
        <w:rPr>
          <w:sz w:val="20"/>
          <w:szCs w:val="20"/>
        </w:rPr>
        <w:t>№</w:t>
      </w:r>
      <w:r w:rsidR="00244638">
        <w:rPr>
          <w:sz w:val="20"/>
          <w:szCs w:val="20"/>
        </w:rPr>
        <w:t xml:space="preserve"> 2</w:t>
      </w:r>
      <w:r w:rsidR="00661643">
        <w:rPr>
          <w:sz w:val="20"/>
          <w:szCs w:val="20"/>
        </w:rPr>
        <w:t xml:space="preserve"> к</w:t>
      </w:r>
      <w:r w:rsidRPr="005D5A67">
        <w:rPr>
          <w:sz w:val="20"/>
          <w:szCs w:val="20"/>
        </w:rPr>
        <w:t xml:space="preserve"> настоящему Договору.</w:t>
      </w:r>
    </w:p>
    <w:p w:rsidR="005C0A74" w:rsidRPr="005D5A67" w:rsidRDefault="00D30E72">
      <w:pPr>
        <w:autoSpaceDE w:val="0"/>
        <w:autoSpaceDN w:val="0"/>
        <w:adjustRightInd w:val="0"/>
        <w:ind w:firstLine="540"/>
        <w:jc w:val="both"/>
        <w:rPr>
          <w:sz w:val="20"/>
          <w:szCs w:val="20"/>
        </w:rPr>
      </w:pPr>
      <w:r>
        <w:rPr>
          <w:sz w:val="20"/>
          <w:szCs w:val="20"/>
        </w:rPr>
        <w:t>3.2.</w:t>
      </w:r>
      <w:r w:rsidRPr="00CB4032">
        <w:rPr>
          <w:sz w:val="20"/>
          <w:szCs w:val="20"/>
        </w:rPr>
        <w:t>6</w:t>
      </w:r>
      <w:r w:rsidR="005C0A74" w:rsidRPr="005D5A67">
        <w:rPr>
          <w:sz w:val="20"/>
          <w:szCs w:val="20"/>
        </w:rPr>
        <w:t xml:space="preserve">.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r w:rsidR="005C0A74" w:rsidRPr="00822D82">
        <w:rPr>
          <w:sz w:val="20"/>
          <w:szCs w:val="20"/>
        </w:rPr>
        <w:t>Схемой</w:t>
      </w:r>
      <w:r w:rsidR="005C0A74" w:rsidRPr="005D5A67">
        <w:rPr>
          <w:sz w:val="20"/>
          <w:szCs w:val="20"/>
        </w:rPr>
        <w:t xml:space="preserve"> разграничения ответственности Управляющей организации и Собственника, приложение </w:t>
      </w:r>
      <w:r w:rsidR="00661643" w:rsidRPr="00244638">
        <w:rPr>
          <w:sz w:val="20"/>
          <w:szCs w:val="20"/>
        </w:rPr>
        <w:t>№</w:t>
      </w:r>
      <w:r w:rsidR="005C0A74" w:rsidRPr="00244638">
        <w:rPr>
          <w:sz w:val="20"/>
          <w:szCs w:val="20"/>
        </w:rPr>
        <w:t xml:space="preserve"> </w:t>
      </w:r>
      <w:r w:rsidR="00244638">
        <w:rPr>
          <w:sz w:val="20"/>
          <w:szCs w:val="20"/>
        </w:rPr>
        <w:t>4</w:t>
      </w:r>
      <w:r w:rsidR="005C0A74" w:rsidRPr="005D5A67">
        <w:rPr>
          <w:sz w:val="20"/>
          <w:szCs w:val="20"/>
        </w:rPr>
        <w:t>), согласовав с последними дату и время таких осмотров.</w:t>
      </w:r>
    </w:p>
    <w:p w:rsidR="005C0A74" w:rsidRPr="005D5A67" w:rsidRDefault="00D30E72">
      <w:pPr>
        <w:autoSpaceDE w:val="0"/>
        <w:autoSpaceDN w:val="0"/>
        <w:adjustRightInd w:val="0"/>
        <w:ind w:firstLine="540"/>
        <w:jc w:val="both"/>
        <w:rPr>
          <w:sz w:val="20"/>
          <w:szCs w:val="20"/>
        </w:rPr>
      </w:pPr>
      <w:r>
        <w:rPr>
          <w:sz w:val="20"/>
          <w:szCs w:val="20"/>
        </w:rPr>
        <w:lastRenderedPageBreak/>
        <w:t>3.2.</w:t>
      </w:r>
      <w:r w:rsidRPr="00A4368A">
        <w:rPr>
          <w:sz w:val="20"/>
          <w:szCs w:val="20"/>
        </w:rPr>
        <w:t>7</w:t>
      </w:r>
      <w:r w:rsidR="005C0A74" w:rsidRPr="005D5A67">
        <w:rPr>
          <w:sz w:val="20"/>
          <w:szCs w:val="20"/>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5C0A74" w:rsidRDefault="00D30E72">
      <w:pPr>
        <w:autoSpaceDE w:val="0"/>
        <w:autoSpaceDN w:val="0"/>
        <w:adjustRightInd w:val="0"/>
        <w:ind w:firstLine="540"/>
        <w:jc w:val="both"/>
        <w:rPr>
          <w:sz w:val="20"/>
          <w:szCs w:val="20"/>
        </w:rPr>
      </w:pPr>
      <w:r>
        <w:rPr>
          <w:sz w:val="20"/>
          <w:szCs w:val="20"/>
        </w:rPr>
        <w:t>3.2.</w:t>
      </w:r>
      <w:r w:rsidRPr="00A4368A">
        <w:rPr>
          <w:sz w:val="20"/>
          <w:szCs w:val="20"/>
        </w:rPr>
        <w:t>8</w:t>
      </w:r>
      <w:r w:rsidR="005C0A74" w:rsidRPr="005D5A67">
        <w:rPr>
          <w:sz w:val="20"/>
          <w:szCs w:val="20"/>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4752DC" w:rsidRPr="00D30E72" w:rsidRDefault="004752DC" w:rsidP="004752DC">
      <w:pPr>
        <w:autoSpaceDE w:val="0"/>
        <w:autoSpaceDN w:val="0"/>
        <w:adjustRightInd w:val="0"/>
        <w:ind w:firstLine="540"/>
        <w:jc w:val="both"/>
        <w:rPr>
          <w:sz w:val="20"/>
          <w:szCs w:val="20"/>
        </w:rPr>
      </w:pPr>
      <w:r>
        <w:rPr>
          <w:sz w:val="20"/>
          <w:szCs w:val="20"/>
        </w:rPr>
        <w:t>3.2</w:t>
      </w:r>
      <w:r w:rsidRPr="00D30E72">
        <w:rPr>
          <w:sz w:val="20"/>
          <w:szCs w:val="20"/>
        </w:rPr>
        <w:t>.</w:t>
      </w:r>
      <w:r>
        <w:rPr>
          <w:sz w:val="20"/>
          <w:szCs w:val="20"/>
        </w:rPr>
        <w:t>9</w:t>
      </w:r>
      <w:r w:rsidRPr="00D30E72">
        <w:rPr>
          <w:sz w:val="20"/>
          <w:szCs w:val="20"/>
        </w:rPr>
        <w:t>.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4752DC" w:rsidRPr="005D5A67" w:rsidRDefault="004752DC" w:rsidP="004752DC">
      <w:pPr>
        <w:autoSpaceDE w:val="0"/>
        <w:autoSpaceDN w:val="0"/>
        <w:adjustRightInd w:val="0"/>
        <w:ind w:firstLine="540"/>
        <w:jc w:val="both"/>
        <w:rPr>
          <w:sz w:val="20"/>
          <w:szCs w:val="20"/>
        </w:rPr>
      </w:pPr>
      <w:r>
        <w:rPr>
          <w:sz w:val="20"/>
          <w:szCs w:val="20"/>
        </w:rPr>
        <w:t>3.2</w:t>
      </w:r>
      <w:r w:rsidRPr="00D30E72">
        <w:rPr>
          <w:sz w:val="20"/>
          <w:szCs w:val="20"/>
        </w:rPr>
        <w:t>.</w:t>
      </w:r>
      <w:r>
        <w:rPr>
          <w:sz w:val="20"/>
          <w:szCs w:val="20"/>
        </w:rPr>
        <w:t>10</w:t>
      </w:r>
      <w:r w:rsidRPr="00D30E72">
        <w:rPr>
          <w:sz w:val="20"/>
          <w:szCs w:val="20"/>
        </w:rPr>
        <w:t>.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Pr="00D30E72">
        <w:rPr>
          <w:sz w:val="20"/>
          <w:szCs w:val="20"/>
        </w:rPr>
        <w:t>пп</w:t>
      </w:r>
      <w:proofErr w:type="spellEnd"/>
      <w:r w:rsidRPr="00D30E72">
        <w:rPr>
          <w:sz w:val="20"/>
          <w:szCs w:val="20"/>
        </w:rPr>
        <w:t>. 3.1.3</w:t>
      </w:r>
      <w:r w:rsidR="004D37F9" w:rsidRPr="004D37F9">
        <w:rPr>
          <w:sz w:val="20"/>
          <w:szCs w:val="20"/>
        </w:rPr>
        <w:t>3</w:t>
      </w:r>
      <w:r w:rsidRPr="00D30E72">
        <w:rPr>
          <w:sz w:val="20"/>
          <w:szCs w:val="20"/>
        </w:rPr>
        <w:t xml:space="preserve"> и</w:t>
      </w:r>
      <w:r w:rsidR="004D37F9">
        <w:rPr>
          <w:sz w:val="20"/>
          <w:szCs w:val="20"/>
        </w:rPr>
        <w:t xml:space="preserve"> 3.2.9</w:t>
      </w:r>
      <w:r w:rsidRPr="00D30E72">
        <w:rPr>
          <w:sz w:val="20"/>
          <w:szCs w:val="20"/>
        </w:rPr>
        <w:t>).</w:t>
      </w:r>
      <w:r w:rsidRPr="005D5A67">
        <w:rPr>
          <w:sz w:val="20"/>
          <w:szCs w:val="20"/>
        </w:rPr>
        <w:t xml:space="preserve">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C0A74" w:rsidRPr="00A4368A" w:rsidRDefault="005C0A74">
      <w:pPr>
        <w:autoSpaceDE w:val="0"/>
        <w:autoSpaceDN w:val="0"/>
        <w:adjustRightInd w:val="0"/>
        <w:ind w:firstLine="540"/>
        <w:jc w:val="both"/>
        <w:rPr>
          <w:b/>
          <w:sz w:val="20"/>
          <w:szCs w:val="20"/>
        </w:rPr>
      </w:pPr>
      <w:r w:rsidRPr="00A4368A">
        <w:rPr>
          <w:b/>
          <w:sz w:val="20"/>
          <w:szCs w:val="20"/>
        </w:rPr>
        <w:t>3.3. Собственник обязан:</w:t>
      </w:r>
    </w:p>
    <w:p w:rsidR="005C0A74" w:rsidRPr="005D5A67" w:rsidRDefault="005C0A74">
      <w:pPr>
        <w:autoSpaceDE w:val="0"/>
        <w:autoSpaceDN w:val="0"/>
        <w:adjustRightInd w:val="0"/>
        <w:ind w:firstLine="540"/>
        <w:jc w:val="both"/>
        <w:rPr>
          <w:sz w:val="20"/>
          <w:szCs w:val="20"/>
        </w:rPr>
      </w:pPr>
      <w:r w:rsidRPr="005D5A67">
        <w:rPr>
          <w:sz w:val="20"/>
          <w:szCs w:val="20"/>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5D5A67">
        <w:rPr>
          <w:sz w:val="20"/>
          <w:szCs w:val="20"/>
        </w:rPr>
        <w:t>ями</w:t>
      </w:r>
      <w:proofErr w:type="spellEnd"/>
      <w:r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5C0A74" w:rsidRPr="005D5A67" w:rsidRDefault="005C0A74">
      <w:pPr>
        <w:autoSpaceDE w:val="0"/>
        <w:autoSpaceDN w:val="0"/>
        <w:adjustRightInd w:val="0"/>
        <w:ind w:firstLine="540"/>
        <w:jc w:val="both"/>
        <w:rPr>
          <w:sz w:val="20"/>
          <w:szCs w:val="20"/>
        </w:rPr>
      </w:pPr>
      <w:r w:rsidRPr="005D5A67">
        <w:rPr>
          <w:sz w:val="20"/>
          <w:szCs w:val="20"/>
        </w:rPr>
        <w:t>3.3.3. Соблюдать следующие требования:</w:t>
      </w:r>
    </w:p>
    <w:p w:rsidR="005C0A74" w:rsidRPr="005D5A67" w:rsidRDefault="005C0A74">
      <w:pPr>
        <w:autoSpaceDE w:val="0"/>
        <w:autoSpaceDN w:val="0"/>
        <w:adjustRightInd w:val="0"/>
        <w:ind w:firstLine="540"/>
        <w:jc w:val="both"/>
        <w:rPr>
          <w:sz w:val="20"/>
          <w:szCs w:val="20"/>
        </w:rPr>
      </w:pPr>
      <w:r w:rsidRPr="005D5A67">
        <w:rPr>
          <w:sz w:val="20"/>
          <w:szCs w:val="20"/>
        </w:rPr>
        <w:t>а) не производить перенос инженерных сетей;</w:t>
      </w:r>
    </w:p>
    <w:p w:rsidR="005C0A74" w:rsidRPr="005D5A67" w:rsidRDefault="005C0A74">
      <w:pPr>
        <w:autoSpaceDE w:val="0"/>
        <w:autoSpaceDN w:val="0"/>
        <w:adjustRightInd w:val="0"/>
        <w:ind w:firstLine="540"/>
        <w:jc w:val="both"/>
        <w:rPr>
          <w:sz w:val="20"/>
          <w:szCs w:val="20"/>
        </w:rPr>
      </w:pPr>
      <w:r w:rsidRPr="005D5A67">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C0A74" w:rsidRPr="005D5A67" w:rsidRDefault="005C0A74">
      <w:pPr>
        <w:autoSpaceDE w:val="0"/>
        <w:autoSpaceDN w:val="0"/>
        <w:adjustRightInd w:val="0"/>
        <w:ind w:firstLine="540"/>
        <w:jc w:val="both"/>
        <w:rPr>
          <w:sz w:val="20"/>
          <w:szCs w:val="20"/>
        </w:rPr>
      </w:pPr>
      <w:r w:rsidRPr="005D5A67">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C0A74" w:rsidRPr="005D5A67" w:rsidRDefault="005C0A74">
      <w:pPr>
        <w:autoSpaceDE w:val="0"/>
        <w:autoSpaceDN w:val="0"/>
        <w:adjustRightInd w:val="0"/>
        <w:ind w:firstLine="540"/>
        <w:jc w:val="both"/>
        <w:rPr>
          <w:sz w:val="20"/>
          <w:szCs w:val="20"/>
        </w:rPr>
      </w:pPr>
      <w:r w:rsidRPr="005D5A67">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C0A74" w:rsidRPr="005D5A67" w:rsidRDefault="005C0A74">
      <w:pPr>
        <w:autoSpaceDE w:val="0"/>
        <w:autoSpaceDN w:val="0"/>
        <w:adjustRightInd w:val="0"/>
        <w:ind w:firstLine="540"/>
        <w:jc w:val="both"/>
        <w:rPr>
          <w:sz w:val="20"/>
          <w:szCs w:val="20"/>
        </w:rPr>
      </w:pPr>
      <w:r w:rsidRPr="005D5A67">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C0A74" w:rsidRPr="005D5A67" w:rsidRDefault="005C0A74">
      <w:pPr>
        <w:autoSpaceDE w:val="0"/>
        <w:autoSpaceDN w:val="0"/>
        <w:adjustRightInd w:val="0"/>
        <w:ind w:firstLine="540"/>
        <w:jc w:val="both"/>
        <w:rPr>
          <w:sz w:val="20"/>
          <w:szCs w:val="20"/>
        </w:rPr>
      </w:pPr>
      <w:r w:rsidRPr="005D5A67">
        <w:rPr>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C0A74" w:rsidRPr="005D5A67" w:rsidRDefault="005C0A74">
      <w:pPr>
        <w:autoSpaceDE w:val="0"/>
        <w:autoSpaceDN w:val="0"/>
        <w:adjustRightInd w:val="0"/>
        <w:ind w:firstLine="540"/>
        <w:jc w:val="both"/>
        <w:rPr>
          <w:sz w:val="20"/>
          <w:szCs w:val="20"/>
        </w:rPr>
      </w:pPr>
      <w:r w:rsidRPr="005D5A67">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з) не использовать пассажирские лифты для транспортировки строительных материалов и отходов без упаковки;</w:t>
      </w:r>
    </w:p>
    <w:p w:rsidR="005C0A74" w:rsidRPr="005D5A67" w:rsidRDefault="005C0A74">
      <w:pPr>
        <w:autoSpaceDE w:val="0"/>
        <w:autoSpaceDN w:val="0"/>
        <w:adjustRightInd w:val="0"/>
        <w:ind w:firstLine="540"/>
        <w:jc w:val="both"/>
        <w:rPr>
          <w:sz w:val="20"/>
          <w:szCs w:val="20"/>
        </w:rPr>
      </w:pPr>
      <w:r w:rsidRPr="005D5A67">
        <w:rPr>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C0A74" w:rsidRPr="005D5A67" w:rsidRDefault="005C0A74">
      <w:pPr>
        <w:autoSpaceDE w:val="0"/>
        <w:autoSpaceDN w:val="0"/>
        <w:adjustRightInd w:val="0"/>
        <w:ind w:firstLine="540"/>
        <w:jc w:val="both"/>
        <w:rPr>
          <w:sz w:val="20"/>
          <w:szCs w:val="20"/>
        </w:rPr>
      </w:pPr>
      <w:r w:rsidRPr="005D5A67">
        <w:rPr>
          <w:sz w:val="20"/>
          <w:szCs w:val="20"/>
        </w:rPr>
        <w:t>к) не создавать повышенного шума в жилых помещениях и местах общего пользования с 2</w:t>
      </w:r>
      <w:r w:rsidR="0008475A" w:rsidRPr="005D5A67">
        <w:rPr>
          <w:sz w:val="20"/>
          <w:szCs w:val="20"/>
        </w:rPr>
        <w:t>2</w:t>
      </w:r>
      <w:r w:rsidRPr="005D5A67">
        <w:rPr>
          <w:sz w:val="20"/>
          <w:szCs w:val="20"/>
        </w:rPr>
        <w:t xml:space="preserve">.00 до </w:t>
      </w:r>
      <w:r w:rsidR="0008475A" w:rsidRPr="005D5A67">
        <w:rPr>
          <w:sz w:val="20"/>
          <w:szCs w:val="20"/>
        </w:rPr>
        <w:t>9</w:t>
      </w:r>
      <w:r w:rsidRPr="005D5A67">
        <w:rPr>
          <w:sz w:val="20"/>
          <w:szCs w:val="20"/>
        </w:rPr>
        <w:t xml:space="preserve">.00 (ремонтные работы производить только в период с </w:t>
      </w:r>
      <w:r w:rsidR="0008475A" w:rsidRPr="005D5A67">
        <w:rPr>
          <w:sz w:val="20"/>
          <w:szCs w:val="20"/>
        </w:rPr>
        <w:t>9</w:t>
      </w:r>
      <w:r w:rsidRPr="005D5A67">
        <w:rPr>
          <w:sz w:val="20"/>
          <w:szCs w:val="20"/>
        </w:rPr>
        <w:t>.00 до 20.00</w:t>
      </w:r>
      <w:r w:rsidR="002A372F" w:rsidRPr="005D5A67">
        <w:rPr>
          <w:sz w:val="20"/>
          <w:szCs w:val="20"/>
        </w:rPr>
        <w:t>,</w:t>
      </w:r>
      <w:r w:rsidRPr="005D5A67">
        <w:rPr>
          <w:sz w:val="20"/>
          <w:szCs w:val="20"/>
        </w:rPr>
        <w:t>);</w:t>
      </w:r>
      <w:r w:rsidR="00B500A0" w:rsidRPr="005D5A67">
        <w:rPr>
          <w:sz w:val="20"/>
          <w:szCs w:val="20"/>
        </w:rPr>
        <w:t xml:space="preserve"> </w:t>
      </w:r>
      <w:proofErr w:type="gramStart"/>
      <w:r w:rsidR="00661643">
        <w:rPr>
          <w:sz w:val="20"/>
          <w:szCs w:val="20"/>
        </w:rPr>
        <w:t>В</w:t>
      </w:r>
      <w:proofErr w:type="gramEnd"/>
      <w:r w:rsidR="00661643">
        <w:rPr>
          <w:sz w:val="20"/>
          <w:szCs w:val="20"/>
        </w:rPr>
        <w:t xml:space="preserve"> </w:t>
      </w:r>
      <w:r w:rsidR="00B500A0" w:rsidRPr="005D5A67">
        <w:rPr>
          <w:sz w:val="20"/>
          <w:szCs w:val="20"/>
        </w:rPr>
        <w:t>праздничные дни</w:t>
      </w:r>
      <w:r w:rsidR="0008475A" w:rsidRPr="005D5A67">
        <w:rPr>
          <w:sz w:val="20"/>
          <w:szCs w:val="20"/>
        </w:rPr>
        <w:t>,</w:t>
      </w:r>
      <w:r w:rsidR="00B500A0" w:rsidRPr="005D5A67">
        <w:rPr>
          <w:sz w:val="20"/>
          <w:szCs w:val="20"/>
        </w:rPr>
        <w:t xml:space="preserve"> шумные работы не производятся.</w:t>
      </w:r>
    </w:p>
    <w:p w:rsidR="005C0A74" w:rsidRPr="005D5A67" w:rsidRDefault="005C0A74">
      <w:pPr>
        <w:autoSpaceDE w:val="0"/>
        <w:autoSpaceDN w:val="0"/>
        <w:adjustRightInd w:val="0"/>
        <w:ind w:firstLine="540"/>
        <w:jc w:val="both"/>
        <w:rPr>
          <w:sz w:val="20"/>
          <w:szCs w:val="20"/>
        </w:rPr>
      </w:pPr>
      <w:r w:rsidRPr="005D5A67">
        <w:rPr>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3.3.4. Предоставлять Управляющей организации в течение трех рабочих дней сведения:</w:t>
      </w:r>
    </w:p>
    <w:p w:rsidR="005C0A74" w:rsidRPr="005D5A67" w:rsidRDefault="005C0A74">
      <w:pPr>
        <w:autoSpaceDE w:val="0"/>
        <w:autoSpaceDN w:val="0"/>
        <w:adjustRightInd w:val="0"/>
        <w:ind w:firstLine="540"/>
        <w:jc w:val="both"/>
        <w:rPr>
          <w:sz w:val="20"/>
          <w:szCs w:val="20"/>
        </w:rPr>
      </w:pPr>
      <w:r w:rsidRPr="005D5A67">
        <w:rPr>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C0A74" w:rsidRPr="005D5A67" w:rsidRDefault="005C0A74">
      <w:pPr>
        <w:autoSpaceDE w:val="0"/>
        <w:autoSpaceDN w:val="0"/>
        <w:adjustRightInd w:val="0"/>
        <w:ind w:firstLine="540"/>
        <w:jc w:val="both"/>
        <w:rPr>
          <w:sz w:val="20"/>
          <w:szCs w:val="20"/>
        </w:rPr>
      </w:pPr>
      <w:r w:rsidRPr="005D5A67">
        <w:rPr>
          <w:sz w:val="20"/>
          <w:szCs w:val="20"/>
        </w:rPr>
        <w:t>- об изменении количества граждан, проживающих в жилом(</w:t>
      </w:r>
      <w:proofErr w:type="spellStart"/>
      <w:r w:rsidRPr="005D5A67">
        <w:rPr>
          <w:sz w:val="20"/>
          <w:szCs w:val="20"/>
        </w:rPr>
        <w:t>ых</w:t>
      </w:r>
      <w:proofErr w:type="spellEnd"/>
      <w:r w:rsidRPr="005D5A67">
        <w:rPr>
          <w:sz w:val="20"/>
          <w:szCs w:val="20"/>
        </w:rPr>
        <w:t>) помещении(</w:t>
      </w:r>
      <w:proofErr w:type="spellStart"/>
      <w:r w:rsidRPr="005D5A67">
        <w:rPr>
          <w:sz w:val="20"/>
          <w:szCs w:val="20"/>
        </w:rPr>
        <w:t>ях</w:t>
      </w:r>
      <w:proofErr w:type="spellEnd"/>
      <w:r w:rsidRPr="005D5A67">
        <w:rPr>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C0A74" w:rsidRPr="005D5A67" w:rsidRDefault="005C0A74">
      <w:pPr>
        <w:autoSpaceDE w:val="0"/>
        <w:autoSpaceDN w:val="0"/>
        <w:adjustRightInd w:val="0"/>
        <w:ind w:firstLine="540"/>
        <w:jc w:val="both"/>
        <w:rPr>
          <w:sz w:val="20"/>
          <w:szCs w:val="20"/>
        </w:rPr>
      </w:pPr>
      <w:r w:rsidRPr="005D5A67">
        <w:rPr>
          <w:sz w:val="20"/>
          <w:szCs w:val="20"/>
        </w:rPr>
        <w:t xml:space="preserve">- об изменении объемов потребления ресурсов в нежилых помещениях с указанием мощности и </w:t>
      </w:r>
      <w:proofErr w:type="gramStart"/>
      <w:r w:rsidRPr="005D5A67">
        <w:rPr>
          <w:sz w:val="20"/>
          <w:szCs w:val="20"/>
        </w:rPr>
        <w:t>возможных режимах работы</w:t>
      </w:r>
      <w:proofErr w:type="gramEnd"/>
      <w:r w:rsidRPr="005D5A67">
        <w:rPr>
          <w:sz w:val="20"/>
          <w:szCs w:val="20"/>
        </w:rPr>
        <w:t xml:space="preserve"> установленных в нежилом(</w:t>
      </w:r>
      <w:proofErr w:type="spellStart"/>
      <w:r w:rsidRPr="005D5A67">
        <w:rPr>
          <w:sz w:val="20"/>
          <w:szCs w:val="20"/>
        </w:rPr>
        <w:t>ых</w:t>
      </w:r>
      <w:proofErr w:type="spellEnd"/>
      <w:r w:rsidRPr="005D5A67">
        <w:rPr>
          <w:sz w:val="20"/>
          <w:szCs w:val="20"/>
        </w:rPr>
        <w:t>) помещении(</w:t>
      </w:r>
      <w:proofErr w:type="spellStart"/>
      <w:r w:rsidRPr="005D5A67">
        <w:rPr>
          <w:sz w:val="20"/>
          <w:szCs w:val="20"/>
        </w:rPr>
        <w:t>ях</w:t>
      </w:r>
      <w:proofErr w:type="spellEnd"/>
      <w:r w:rsidRPr="005D5A67">
        <w:rPr>
          <w:sz w:val="20"/>
          <w:szCs w:val="20"/>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C0A74" w:rsidRPr="005D5A67" w:rsidRDefault="005C0A74">
      <w:pPr>
        <w:autoSpaceDE w:val="0"/>
        <w:autoSpaceDN w:val="0"/>
        <w:adjustRightInd w:val="0"/>
        <w:ind w:firstLine="540"/>
        <w:jc w:val="both"/>
        <w:rPr>
          <w:sz w:val="20"/>
          <w:szCs w:val="20"/>
        </w:rPr>
      </w:pPr>
      <w:r w:rsidRPr="005D5A67">
        <w:rPr>
          <w:sz w:val="20"/>
          <w:szCs w:val="20"/>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C0A74" w:rsidRPr="005D5A67" w:rsidRDefault="005C0A74">
      <w:pPr>
        <w:autoSpaceDE w:val="0"/>
        <w:autoSpaceDN w:val="0"/>
        <w:adjustRightInd w:val="0"/>
        <w:ind w:firstLine="540"/>
        <w:jc w:val="both"/>
        <w:rPr>
          <w:sz w:val="20"/>
          <w:szCs w:val="20"/>
        </w:rPr>
      </w:pPr>
      <w:r w:rsidRPr="005D5A67">
        <w:rPr>
          <w:sz w:val="20"/>
          <w:szCs w:val="20"/>
        </w:rPr>
        <w:t>3.3.6. Сообщать Управляющей организации о выявленных неисправностях общего имущества в Многоквартирном доме.</w:t>
      </w:r>
    </w:p>
    <w:p w:rsidR="005C0A74" w:rsidRPr="00A4368A" w:rsidRDefault="005C0A74">
      <w:pPr>
        <w:autoSpaceDE w:val="0"/>
        <w:autoSpaceDN w:val="0"/>
        <w:adjustRightInd w:val="0"/>
        <w:ind w:firstLine="540"/>
        <w:jc w:val="both"/>
        <w:rPr>
          <w:b/>
          <w:sz w:val="20"/>
          <w:szCs w:val="20"/>
        </w:rPr>
      </w:pPr>
      <w:r w:rsidRPr="00A4368A">
        <w:rPr>
          <w:b/>
          <w:sz w:val="20"/>
          <w:szCs w:val="20"/>
        </w:rPr>
        <w:t>3.4. Собственник имеет право:</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C0A74" w:rsidRPr="005D5A67" w:rsidRDefault="005C0A74">
      <w:pPr>
        <w:autoSpaceDE w:val="0"/>
        <w:autoSpaceDN w:val="0"/>
        <w:adjustRightInd w:val="0"/>
        <w:ind w:firstLine="540"/>
        <w:jc w:val="both"/>
        <w:rPr>
          <w:sz w:val="20"/>
          <w:szCs w:val="20"/>
        </w:rPr>
      </w:pPr>
      <w:r w:rsidRPr="005D5A67">
        <w:rPr>
          <w:sz w:val="20"/>
          <w:szCs w:val="20"/>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C0A74" w:rsidRPr="005D5A67" w:rsidRDefault="005C0A74">
      <w:pPr>
        <w:autoSpaceDE w:val="0"/>
        <w:autoSpaceDN w:val="0"/>
        <w:adjustRightInd w:val="0"/>
        <w:ind w:firstLine="540"/>
        <w:jc w:val="both"/>
        <w:rPr>
          <w:sz w:val="20"/>
          <w:szCs w:val="20"/>
        </w:rPr>
      </w:pPr>
      <w:r w:rsidRPr="005D5A67">
        <w:rPr>
          <w:sz w:val="20"/>
          <w:szCs w:val="20"/>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r w:rsidRPr="000A1A4B">
        <w:rPr>
          <w:sz w:val="20"/>
          <w:szCs w:val="20"/>
        </w:rPr>
        <w:t>пунктом 4.1</w:t>
      </w:r>
      <w:r w:rsidR="00582C76">
        <w:rPr>
          <w:sz w:val="20"/>
          <w:szCs w:val="20"/>
        </w:rPr>
        <w:t>2</w:t>
      </w:r>
      <w:r w:rsidRPr="000A1A4B">
        <w:rPr>
          <w:sz w:val="20"/>
          <w:szCs w:val="20"/>
        </w:rPr>
        <w:t xml:space="preserve"> </w:t>
      </w:r>
      <w:r w:rsidRPr="005D5A67">
        <w:rPr>
          <w:sz w:val="20"/>
          <w:szCs w:val="20"/>
        </w:rPr>
        <w:t>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5D5A67">
        <w:rPr>
          <w:sz w:val="20"/>
          <w:szCs w:val="20"/>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C0A74" w:rsidRPr="005D5A67" w:rsidRDefault="005C0A74">
      <w:pPr>
        <w:autoSpaceDE w:val="0"/>
        <w:autoSpaceDN w:val="0"/>
        <w:adjustRightInd w:val="0"/>
        <w:ind w:firstLine="540"/>
        <w:jc w:val="both"/>
        <w:rPr>
          <w:sz w:val="20"/>
          <w:szCs w:val="20"/>
        </w:rPr>
      </w:pPr>
      <w:r w:rsidRPr="005D5A67">
        <w:rPr>
          <w:sz w:val="20"/>
          <w:szCs w:val="20"/>
        </w:rPr>
        <w:t xml:space="preserve">3.4.6. Требовать от Управляющей организации ежегодного предоставления отчета о выполнении настоящего Договора в соответствии с </w:t>
      </w:r>
      <w:r w:rsidRPr="00D30E72">
        <w:rPr>
          <w:sz w:val="20"/>
          <w:szCs w:val="20"/>
        </w:rPr>
        <w:t>пунктом 3.1.2</w:t>
      </w:r>
      <w:r w:rsidR="004D37F9">
        <w:rPr>
          <w:sz w:val="20"/>
          <w:szCs w:val="20"/>
        </w:rPr>
        <w:t>8</w:t>
      </w:r>
      <w:r w:rsidRPr="005D5A67">
        <w:rPr>
          <w:sz w:val="20"/>
          <w:szCs w:val="20"/>
        </w:rPr>
        <w:t xml:space="preserve">, а также предложений по </w:t>
      </w:r>
      <w:r w:rsidRPr="00D30E72">
        <w:rPr>
          <w:sz w:val="20"/>
          <w:szCs w:val="20"/>
        </w:rPr>
        <w:t>п. 3.1.1</w:t>
      </w:r>
      <w:r w:rsidR="004D37F9">
        <w:rPr>
          <w:sz w:val="20"/>
          <w:szCs w:val="20"/>
        </w:rPr>
        <w:t>5</w:t>
      </w:r>
      <w:r w:rsidRPr="005D5A67">
        <w:rPr>
          <w:sz w:val="20"/>
          <w:szCs w:val="20"/>
        </w:rPr>
        <w:t xml:space="preserve"> и </w:t>
      </w:r>
      <w:r w:rsidRPr="00D30E72">
        <w:rPr>
          <w:sz w:val="20"/>
          <w:szCs w:val="20"/>
        </w:rPr>
        <w:t>п. 3.1.</w:t>
      </w:r>
      <w:r w:rsidR="00D30E72" w:rsidRPr="00D30E72">
        <w:rPr>
          <w:sz w:val="20"/>
          <w:szCs w:val="20"/>
        </w:rPr>
        <w:t>38</w:t>
      </w:r>
      <w:r w:rsidRPr="00D30E72">
        <w:rPr>
          <w:sz w:val="20"/>
          <w:szCs w:val="20"/>
        </w:rPr>
        <w:t xml:space="preserve"> и </w:t>
      </w:r>
      <w:r w:rsidRPr="005D5A67">
        <w:rPr>
          <w:sz w:val="20"/>
          <w:szCs w:val="20"/>
        </w:rPr>
        <w:t xml:space="preserve">раскрытия информации в соответствии с </w:t>
      </w:r>
      <w:r w:rsidRPr="00D30E72">
        <w:rPr>
          <w:sz w:val="20"/>
          <w:szCs w:val="20"/>
        </w:rPr>
        <w:t>пунктом 3.1.4</w:t>
      </w:r>
      <w:r w:rsidR="00D30E72" w:rsidRPr="00D30E72">
        <w:rPr>
          <w:sz w:val="20"/>
          <w:szCs w:val="20"/>
        </w:rPr>
        <w:t>1</w:t>
      </w:r>
      <w:r w:rsidRPr="005D5A67">
        <w:rPr>
          <w:sz w:val="20"/>
          <w:szCs w:val="20"/>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w:t>
      </w:r>
      <w:r w:rsidR="00661643">
        <w:rPr>
          <w:sz w:val="20"/>
          <w:szCs w:val="20"/>
        </w:rPr>
        <w:t>Московской области</w:t>
      </w:r>
      <w:r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4. Цена Договора, размер платы за помещение и коммунальные</w:t>
      </w:r>
    </w:p>
    <w:p w:rsidR="005C0A74" w:rsidRPr="00A4368A" w:rsidRDefault="005C0A74">
      <w:pPr>
        <w:autoSpaceDE w:val="0"/>
        <w:autoSpaceDN w:val="0"/>
        <w:adjustRightInd w:val="0"/>
        <w:jc w:val="center"/>
        <w:rPr>
          <w:b/>
          <w:sz w:val="20"/>
          <w:szCs w:val="20"/>
        </w:rPr>
      </w:pPr>
      <w:r w:rsidRPr="00A4368A">
        <w:rPr>
          <w:b/>
          <w:sz w:val="20"/>
          <w:szCs w:val="20"/>
        </w:rPr>
        <w:t>услуги, порядок ее внесения</w:t>
      </w:r>
    </w:p>
    <w:p w:rsidR="005C0A74" w:rsidRPr="005D5A67" w:rsidRDefault="005C0A74">
      <w:pPr>
        <w:autoSpaceDE w:val="0"/>
        <w:autoSpaceDN w:val="0"/>
        <w:adjustRightInd w:val="0"/>
        <w:ind w:firstLine="540"/>
        <w:jc w:val="both"/>
        <w:rPr>
          <w:sz w:val="20"/>
          <w:szCs w:val="20"/>
        </w:rPr>
      </w:pPr>
    </w:p>
    <w:p w:rsidR="00F06A27" w:rsidRPr="00F06A27" w:rsidRDefault="00F06A27" w:rsidP="00F06A27">
      <w:pPr>
        <w:autoSpaceDE w:val="0"/>
        <w:autoSpaceDN w:val="0"/>
        <w:adjustRightInd w:val="0"/>
        <w:ind w:firstLine="540"/>
        <w:jc w:val="both"/>
        <w:rPr>
          <w:sz w:val="20"/>
          <w:szCs w:val="20"/>
        </w:rPr>
      </w:pPr>
      <w:r w:rsidRPr="00F06A27">
        <w:rPr>
          <w:sz w:val="20"/>
          <w:szCs w:val="20"/>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 РФ.</w:t>
      </w:r>
    </w:p>
    <w:p w:rsidR="00F06A27" w:rsidRPr="00F06A27" w:rsidRDefault="00F06A27" w:rsidP="00F06A27">
      <w:pPr>
        <w:autoSpaceDE w:val="0"/>
        <w:autoSpaceDN w:val="0"/>
        <w:adjustRightInd w:val="0"/>
        <w:ind w:firstLine="540"/>
        <w:jc w:val="both"/>
        <w:rPr>
          <w:sz w:val="20"/>
          <w:szCs w:val="20"/>
        </w:rPr>
      </w:pPr>
      <w:r w:rsidRPr="00F06A27">
        <w:rPr>
          <w:sz w:val="20"/>
          <w:szCs w:val="20"/>
        </w:rPr>
        <w:t>Размер платы за помещение для Собственника устанавливается:</w:t>
      </w:r>
    </w:p>
    <w:p w:rsidR="00F06A27" w:rsidRDefault="00F06A27" w:rsidP="00F06A27">
      <w:pPr>
        <w:autoSpaceDE w:val="0"/>
        <w:autoSpaceDN w:val="0"/>
        <w:adjustRightInd w:val="0"/>
        <w:ind w:firstLine="540"/>
        <w:jc w:val="both"/>
        <w:rPr>
          <w:sz w:val="20"/>
          <w:szCs w:val="20"/>
        </w:rPr>
      </w:pPr>
      <w:r w:rsidRPr="00F06A27">
        <w:rPr>
          <w:sz w:val="20"/>
          <w:szCs w:val="20"/>
        </w:rPr>
        <w:t xml:space="preserve">- по ценам и ставкам за содержание и ремонт жилого помещения за 1 кв. метр в месяц, устанавливаемым администрацией </w:t>
      </w:r>
      <w:r w:rsidR="00661643">
        <w:rPr>
          <w:sz w:val="20"/>
          <w:szCs w:val="20"/>
        </w:rPr>
        <w:t>городского округа Жуковский</w:t>
      </w:r>
      <w:r w:rsidR="00171A69">
        <w:rPr>
          <w:sz w:val="20"/>
          <w:szCs w:val="20"/>
        </w:rPr>
        <w:t>, согласно Приложению № 3</w:t>
      </w:r>
      <w:r w:rsidR="00244638">
        <w:rPr>
          <w:sz w:val="20"/>
          <w:szCs w:val="20"/>
        </w:rPr>
        <w:t xml:space="preserve"> к настоящему Договору</w:t>
      </w:r>
      <w:r w:rsidRPr="00F06A27">
        <w:rPr>
          <w:sz w:val="20"/>
          <w:szCs w:val="20"/>
        </w:rPr>
        <w:t xml:space="preserve">. </w:t>
      </w:r>
    </w:p>
    <w:p w:rsidR="005C0A74" w:rsidRPr="005D5A67" w:rsidRDefault="000A1A4B" w:rsidP="00F06A27">
      <w:pPr>
        <w:autoSpaceDE w:val="0"/>
        <w:autoSpaceDN w:val="0"/>
        <w:adjustRightInd w:val="0"/>
        <w:ind w:firstLine="540"/>
        <w:jc w:val="both"/>
        <w:rPr>
          <w:sz w:val="20"/>
          <w:szCs w:val="20"/>
        </w:rPr>
      </w:pPr>
      <w:r>
        <w:rPr>
          <w:sz w:val="20"/>
          <w:szCs w:val="20"/>
        </w:rPr>
        <w:t>4.</w:t>
      </w:r>
      <w:r w:rsidRPr="000A1A4B">
        <w:rPr>
          <w:sz w:val="20"/>
          <w:szCs w:val="20"/>
        </w:rPr>
        <w:t>2</w:t>
      </w:r>
      <w:r w:rsidR="005C0A74" w:rsidRPr="005D5A67">
        <w:rPr>
          <w:sz w:val="20"/>
          <w:szCs w:val="20"/>
        </w:rPr>
        <w:t>.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5C0A74" w:rsidRPr="005D5A67" w:rsidRDefault="005C0A74">
      <w:pPr>
        <w:autoSpaceDE w:val="0"/>
        <w:autoSpaceDN w:val="0"/>
        <w:adjustRightInd w:val="0"/>
        <w:ind w:firstLine="540"/>
        <w:jc w:val="both"/>
        <w:rPr>
          <w:sz w:val="20"/>
          <w:szCs w:val="20"/>
        </w:rPr>
      </w:pPr>
      <w:r w:rsidRPr="000A1A4B">
        <w:rPr>
          <w:sz w:val="20"/>
          <w:szCs w:val="20"/>
        </w:rPr>
        <w:t>4.</w:t>
      </w:r>
      <w:r w:rsidR="000A1A4B" w:rsidRPr="000A1A4B">
        <w:rPr>
          <w:sz w:val="20"/>
          <w:szCs w:val="20"/>
        </w:rPr>
        <w:t>3</w:t>
      </w:r>
      <w:r w:rsidRPr="000A1A4B">
        <w:rPr>
          <w:sz w:val="20"/>
          <w:szCs w:val="20"/>
        </w:rPr>
        <w:t>.</w:t>
      </w:r>
      <w:r w:rsidRPr="005D5A67">
        <w:rPr>
          <w:sz w:val="20"/>
          <w:szCs w:val="20"/>
        </w:rPr>
        <w:t xml:space="preserve">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xml:space="preserve">, утвержденными Правительством Российской Федерации, исходя из </w:t>
      </w:r>
      <w:r w:rsidR="00661643" w:rsidRPr="00661643">
        <w:rPr>
          <w:sz w:val="20"/>
          <w:szCs w:val="20"/>
        </w:rPr>
        <w:t xml:space="preserve">установленных тарифов в </w:t>
      </w:r>
      <w:r w:rsidR="00661643">
        <w:rPr>
          <w:sz w:val="20"/>
          <w:szCs w:val="20"/>
        </w:rPr>
        <w:t>городском округе</w:t>
      </w:r>
      <w:r w:rsidR="00661643" w:rsidRPr="00661643">
        <w:rPr>
          <w:sz w:val="20"/>
          <w:szCs w:val="20"/>
        </w:rPr>
        <w:t xml:space="preserve"> Жуковский Московской области</w:t>
      </w:r>
      <w:r w:rsidR="00FA1FD5"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r w:rsidR="0002401E">
        <w:rPr>
          <w:sz w:val="20"/>
          <w:szCs w:val="20"/>
        </w:rPr>
        <w:t>3.1.32</w:t>
      </w:r>
      <w:r w:rsidRPr="005D5A67">
        <w:rPr>
          <w:sz w:val="20"/>
          <w:szCs w:val="20"/>
        </w:rPr>
        <w:t xml:space="preserve"> Договора.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4</w:t>
      </w:r>
      <w:r w:rsidR="005C0A74" w:rsidRPr="005D5A67">
        <w:rPr>
          <w:sz w:val="20"/>
          <w:szCs w:val="20"/>
        </w:rPr>
        <w:t xml:space="preserve">. Размер платы за коммунальные услуги рассчитывается по тарифам, установленным </w:t>
      </w:r>
      <w:r w:rsidR="00701A84" w:rsidRPr="00701A84">
        <w:rPr>
          <w:sz w:val="20"/>
          <w:szCs w:val="20"/>
        </w:rPr>
        <w:t>в городском округе Жуковский Московской области</w:t>
      </w:r>
      <w:r w:rsidR="005C0A74" w:rsidRPr="005D5A67">
        <w:rPr>
          <w:sz w:val="20"/>
          <w:szCs w:val="20"/>
        </w:rPr>
        <w:t xml:space="preserve"> в порядке, установленном федеральным законом.</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5</w:t>
      </w:r>
      <w:r w:rsidR="005C0A74" w:rsidRPr="005D5A67">
        <w:rPr>
          <w:sz w:val="20"/>
          <w:szCs w:val="20"/>
        </w:rPr>
        <w:t xml:space="preserve">.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w:t>
      </w:r>
      <w:r w:rsidR="004752DC">
        <w:rPr>
          <w:sz w:val="20"/>
          <w:szCs w:val="20"/>
        </w:rPr>
        <w:t>двадцатого</w:t>
      </w:r>
      <w:r w:rsidR="004752DC" w:rsidRPr="005D5A67">
        <w:rPr>
          <w:sz w:val="20"/>
          <w:szCs w:val="20"/>
        </w:rPr>
        <w:t xml:space="preserve"> </w:t>
      </w:r>
      <w:r w:rsidR="005C0A74" w:rsidRPr="005D5A67">
        <w:rPr>
          <w:sz w:val="20"/>
          <w:szCs w:val="20"/>
        </w:rPr>
        <w:t xml:space="preserve">числа месяца, следующего за </w:t>
      </w:r>
      <w:r w:rsidR="004752DC">
        <w:rPr>
          <w:sz w:val="20"/>
          <w:szCs w:val="20"/>
        </w:rPr>
        <w:t>расчетным</w:t>
      </w:r>
      <w:r w:rsidR="004752DC" w:rsidRPr="005D5A67">
        <w:rPr>
          <w:sz w:val="20"/>
          <w:szCs w:val="20"/>
        </w:rPr>
        <w:t xml:space="preserve"> </w:t>
      </w:r>
      <w:r w:rsidR="005C0A74" w:rsidRPr="005D5A67">
        <w:rPr>
          <w:sz w:val="20"/>
          <w:szCs w:val="20"/>
        </w:rPr>
        <w:t>месяцем.</w:t>
      </w:r>
    </w:p>
    <w:p w:rsidR="005C0A74" w:rsidRPr="005D5A67" w:rsidRDefault="005C0A74">
      <w:pPr>
        <w:autoSpaceDE w:val="0"/>
        <w:autoSpaceDN w:val="0"/>
        <w:adjustRightInd w:val="0"/>
        <w:ind w:firstLine="540"/>
        <w:jc w:val="both"/>
        <w:rPr>
          <w:sz w:val="20"/>
          <w:szCs w:val="20"/>
        </w:rPr>
      </w:pPr>
      <w:r w:rsidRPr="005D5A67">
        <w:rPr>
          <w:sz w:val="20"/>
          <w:szCs w:val="20"/>
        </w:rPr>
        <w:t xml:space="preserve">В случае предоставления платежных документов позднее </w:t>
      </w:r>
      <w:r w:rsidR="00885949" w:rsidRPr="00885949">
        <w:rPr>
          <w:sz w:val="20"/>
          <w:szCs w:val="20"/>
        </w:rPr>
        <w:t>10</w:t>
      </w:r>
      <w:r w:rsidRPr="005D5A67">
        <w:rPr>
          <w:sz w:val="20"/>
          <w:szCs w:val="20"/>
        </w:rPr>
        <w:t>-го числа месяца, следующего за отчетным, плата за помещение может быть внесена с отсрочкой на срок задержки получения платежного документа.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6</w:t>
      </w:r>
      <w:r w:rsidR="005C0A74" w:rsidRPr="005D5A67">
        <w:rPr>
          <w:sz w:val="20"/>
          <w:szCs w:val="20"/>
        </w:rPr>
        <w:t>.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7</w:t>
      </w:r>
      <w:r w:rsidR="005C0A74" w:rsidRPr="005D5A67">
        <w:rPr>
          <w:sz w:val="20"/>
          <w:szCs w:val="20"/>
        </w:rPr>
        <w:t>. Сумма начисленных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582C76" w:rsidRDefault="000A1A4B" w:rsidP="00900CFB">
      <w:pPr>
        <w:pStyle w:val="ConsPlusNonformat"/>
        <w:widowControl/>
        <w:ind w:firstLine="540"/>
        <w:jc w:val="both"/>
      </w:pPr>
      <w:r>
        <w:rPr>
          <w:rFonts w:ascii="Times New Roman" w:hAnsi="Times New Roman" w:cs="Times New Roman"/>
        </w:rPr>
        <w:t>4.</w:t>
      </w:r>
      <w:r w:rsidRPr="000A1A4B">
        <w:rPr>
          <w:rFonts w:ascii="Times New Roman" w:hAnsi="Times New Roman" w:cs="Times New Roman"/>
        </w:rPr>
        <w:t>8</w:t>
      </w:r>
      <w:r w:rsidR="005C0A74" w:rsidRPr="005D5A67">
        <w:rPr>
          <w:rFonts w:ascii="Times New Roman" w:hAnsi="Times New Roman" w:cs="Times New Roman"/>
        </w:rPr>
        <w:t>. Собственники вносят плату в соответствии</w:t>
      </w:r>
      <w:r w:rsidR="00C6119E">
        <w:rPr>
          <w:rFonts w:ascii="Times New Roman" w:hAnsi="Times New Roman" w:cs="Times New Roman"/>
        </w:rPr>
        <w:t xml:space="preserve"> с платежными </w:t>
      </w:r>
      <w:r w:rsidR="008D2E44">
        <w:rPr>
          <w:rFonts w:ascii="Times New Roman" w:hAnsi="Times New Roman" w:cs="Times New Roman"/>
        </w:rPr>
        <w:t>документами,</w:t>
      </w:r>
      <w:r w:rsidR="00C6119E">
        <w:rPr>
          <w:rFonts w:ascii="Times New Roman" w:hAnsi="Times New Roman" w:cs="Times New Roman"/>
        </w:rPr>
        <w:t xml:space="preserve"> направляемыми управляющей </w:t>
      </w:r>
      <w:r w:rsidR="00582C76">
        <w:rPr>
          <w:rFonts w:ascii="Times New Roman" w:hAnsi="Times New Roman" w:cs="Times New Roman"/>
        </w:rPr>
        <w:t>организацией</w:t>
      </w:r>
      <w:r w:rsidR="00C6119E">
        <w:rPr>
          <w:rFonts w:ascii="Times New Roman" w:hAnsi="Times New Roman" w:cs="Times New Roman"/>
        </w:rPr>
        <w:t>.</w:t>
      </w:r>
      <w:r w:rsidR="00582C76" w:rsidRPr="00582C76">
        <w:t xml:space="preserve"> </w:t>
      </w:r>
    </w:p>
    <w:p w:rsidR="005C0A74" w:rsidRPr="005D5A67" w:rsidRDefault="00582C76" w:rsidP="00900CFB">
      <w:pPr>
        <w:pStyle w:val="ConsPlusNonformat"/>
        <w:widowControl/>
        <w:ind w:firstLine="540"/>
        <w:jc w:val="both"/>
        <w:rPr>
          <w:rFonts w:ascii="Times New Roman" w:hAnsi="Times New Roman" w:cs="Times New Roman"/>
        </w:rPr>
      </w:pPr>
      <w:r>
        <w:rPr>
          <w:rFonts w:ascii="Times New Roman" w:hAnsi="Times New Roman" w:cs="Times New Roman"/>
        </w:rPr>
        <w:lastRenderedPageBreak/>
        <w:t>4.9</w:t>
      </w:r>
      <w:r w:rsidRPr="00582C76">
        <w:rPr>
          <w:rFonts w:ascii="Times New Roman" w:hAnsi="Times New Roman" w:cs="Times New Roman"/>
        </w:rPr>
        <w:t>. В случае предоставления Управляющей организацией Собственнику сервисных услуг, оказываемых согласно индивидуальных договоров за отдельную плату, Собственник дает согласие на включение в единый платежный документ по оплате за жилищно-коммунальные услуги строки с начислением величины стоимости выполненной работы и применением к оплате данных работ положений Постановления Правительства РФ от 06.05.2011 г.</w:t>
      </w:r>
      <w:r w:rsidR="00701A84">
        <w:rPr>
          <w:rFonts w:ascii="Times New Roman" w:hAnsi="Times New Roman" w:cs="Times New Roman"/>
        </w:rPr>
        <w:t xml:space="preserve"> №</w:t>
      </w:r>
      <w:r w:rsidRPr="00582C76">
        <w:rPr>
          <w:rFonts w:ascii="Times New Roman" w:hAnsi="Times New Roman" w:cs="Times New Roman"/>
        </w:rPr>
        <w:t xml:space="preserve"> 354.</w:t>
      </w:r>
    </w:p>
    <w:p w:rsidR="005C0A74" w:rsidRPr="005D5A67" w:rsidRDefault="000A1A4B">
      <w:pPr>
        <w:autoSpaceDE w:val="0"/>
        <w:autoSpaceDN w:val="0"/>
        <w:adjustRightInd w:val="0"/>
        <w:ind w:firstLine="540"/>
        <w:jc w:val="both"/>
        <w:rPr>
          <w:sz w:val="20"/>
          <w:szCs w:val="20"/>
        </w:rPr>
      </w:pPr>
      <w:r>
        <w:rPr>
          <w:sz w:val="20"/>
          <w:szCs w:val="20"/>
        </w:rPr>
        <w:t>4.</w:t>
      </w:r>
      <w:r w:rsidR="00582C76">
        <w:rPr>
          <w:sz w:val="20"/>
          <w:szCs w:val="20"/>
        </w:rPr>
        <w:t>10</w:t>
      </w:r>
      <w:r w:rsidR="005C0A74" w:rsidRPr="005D5A67">
        <w:rPr>
          <w:sz w:val="20"/>
          <w:szCs w:val="20"/>
        </w:rPr>
        <w:t>. Неиспользование помещений Собственником не является основанием невнесения платы за помещение и за отопление.</w:t>
      </w:r>
    </w:p>
    <w:p w:rsidR="005C0A74" w:rsidRPr="005D5A67" w:rsidRDefault="000A1A4B">
      <w:pPr>
        <w:autoSpaceDE w:val="0"/>
        <w:autoSpaceDN w:val="0"/>
        <w:adjustRightInd w:val="0"/>
        <w:ind w:firstLine="540"/>
        <w:jc w:val="both"/>
        <w:rPr>
          <w:sz w:val="20"/>
          <w:szCs w:val="20"/>
        </w:rPr>
      </w:pPr>
      <w:r>
        <w:rPr>
          <w:sz w:val="20"/>
          <w:szCs w:val="20"/>
        </w:rPr>
        <w:t>4.1</w:t>
      </w:r>
      <w:r w:rsidR="00582C76">
        <w:rPr>
          <w:sz w:val="20"/>
          <w:szCs w:val="20"/>
        </w:rPr>
        <w:t>1</w:t>
      </w:r>
      <w:r w:rsidR="005C0A74" w:rsidRPr="005D5A67">
        <w:rPr>
          <w:sz w:val="20"/>
          <w:szCs w:val="20"/>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0A1A4B">
        <w:rPr>
          <w:sz w:val="20"/>
          <w:szCs w:val="20"/>
        </w:rPr>
        <w:t>4.1</w:t>
      </w:r>
      <w:r w:rsidR="00582C76">
        <w:rPr>
          <w:sz w:val="20"/>
          <w:szCs w:val="20"/>
        </w:rPr>
        <w:t>2</w:t>
      </w:r>
      <w:r w:rsidRPr="000A1A4B">
        <w:rPr>
          <w:sz w:val="20"/>
          <w:szCs w:val="20"/>
        </w:rPr>
        <w:t>.</w:t>
      </w:r>
      <w:r w:rsidRPr="005D5A67">
        <w:rPr>
          <w:sz w:val="20"/>
          <w:szCs w:val="20"/>
        </w:rPr>
        <w:t xml:space="preserve"> В случае оказания услуг и выполнения работ по содержанию и ремонту общего имущества в Многоквартирном доме, </w:t>
      </w:r>
      <w:r w:rsidRPr="00822D82">
        <w:rPr>
          <w:sz w:val="20"/>
          <w:szCs w:val="20"/>
        </w:rPr>
        <w:t>указанных в приложениях</w:t>
      </w:r>
      <w:r w:rsidR="00701A84">
        <w:rPr>
          <w:sz w:val="20"/>
          <w:szCs w:val="20"/>
        </w:rPr>
        <w:t xml:space="preserve"> </w:t>
      </w:r>
      <w:r w:rsidR="00701A84" w:rsidRPr="00244638">
        <w:rPr>
          <w:sz w:val="20"/>
          <w:szCs w:val="20"/>
        </w:rPr>
        <w:t>№</w:t>
      </w:r>
      <w:r w:rsidR="00244638">
        <w:rPr>
          <w:sz w:val="20"/>
          <w:szCs w:val="20"/>
        </w:rPr>
        <w:t xml:space="preserve"> 2</w:t>
      </w:r>
      <w:r w:rsidRPr="00822D82">
        <w:rPr>
          <w:sz w:val="20"/>
          <w:szCs w:val="20"/>
        </w:rPr>
        <w:t xml:space="preserve"> к</w:t>
      </w:r>
      <w:r w:rsidRPr="005D5A67">
        <w:rPr>
          <w:sz w:val="20"/>
          <w:szCs w:val="20"/>
        </w:rPr>
        <w:t xml:space="preserve">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5D5A67">
        <w:rPr>
          <w:sz w:val="20"/>
          <w:szCs w:val="20"/>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3</w:t>
      </w:r>
      <w:r w:rsidRPr="005D5A67">
        <w:rPr>
          <w:sz w:val="20"/>
          <w:szCs w:val="20"/>
        </w:rPr>
        <w:t>.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4</w:t>
      </w:r>
      <w:r w:rsidRPr="005D5A67">
        <w:rPr>
          <w:sz w:val="20"/>
          <w:szCs w:val="20"/>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01A84" w:rsidRDefault="005C0A74">
      <w:pPr>
        <w:autoSpaceDE w:val="0"/>
        <w:autoSpaceDN w:val="0"/>
        <w:adjustRightInd w:val="0"/>
        <w:ind w:firstLine="540"/>
        <w:jc w:val="both"/>
        <w:rPr>
          <w:sz w:val="20"/>
          <w:szCs w:val="20"/>
        </w:rPr>
      </w:pPr>
      <w:r w:rsidRPr="000A1A4B">
        <w:rPr>
          <w:sz w:val="20"/>
          <w:szCs w:val="20"/>
        </w:rPr>
        <w:t>4.1</w:t>
      </w:r>
      <w:r w:rsidR="00582C76">
        <w:rPr>
          <w:sz w:val="20"/>
          <w:szCs w:val="20"/>
        </w:rPr>
        <w:t>5</w:t>
      </w:r>
      <w:r w:rsidRPr="000A1A4B">
        <w:rPr>
          <w:sz w:val="20"/>
          <w:szCs w:val="20"/>
        </w:rPr>
        <w:t>.</w:t>
      </w:r>
      <w:r w:rsidRPr="005D5A67">
        <w:rPr>
          <w:sz w:val="20"/>
          <w:szCs w:val="20"/>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w:t>
      </w:r>
      <w:r w:rsidR="00701A84">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6</w:t>
      </w:r>
      <w:r w:rsidRPr="005D5A67">
        <w:rPr>
          <w:sz w:val="20"/>
          <w:szCs w:val="20"/>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r w:rsidR="00701A84">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7</w:t>
      </w:r>
      <w:r w:rsidRPr="005D5A67">
        <w:rPr>
          <w:sz w:val="20"/>
          <w:szCs w:val="20"/>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5C0A74" w:rsidRPr="005D5A67" w:rsidRDefault="005C0A74">
      <w:pPr>
        <w:autoSpaceDE w:val="0"/>
        <w:autoSpaceDN w:val="0"/>
        <w:adjustRightInd w:val="0"/>
        <w:ind w:firstLine="540"/>
        <w:jc w:val="both"/>
        <w:rPr>
          <w:sz w:val="20"/>
          <w:szCs w:val="20"/>
        </w:rPr>
      </w:pPr>
      <w:r w:rsidRPr="005D5A67">
        <w:rPr>
          <w:sz w:val="20"/>
          <w:szCs w:val="20"/>
        </w:rPr>
        <w:t>4.</w:t>
      </w:r>
      <w:r w:rsidR="00582C76" w:rsidRPr="00A4368A">
        <w:rPr>
          <w:sz w:val="20"/>
          <w:szCs w:val="20"/>
        </w:rPr>
        <w:t>1</w:t>
      </w:r>
      <w:r w:rsidR="00582C76">
        <w:rPr>
          <w:sz w:val="20"/>
          <w:szCs w:val="20"/>
        </w:rPr>
        <w:t>8</w:t>
      </w:r>
      <w:r w:rsidRPr="005D5A67">
        <w:rPr>
          <w:sz w:val="20"/>
          <w:szCs w:val="20"/>
        </w:rPr>
        <w:t>. Услуги Управляющей организации, не предусмотренные настоящим Договором, выполняются за отдельную плату по отдельно заключенным договорам.</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5. Ответственность сторон</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0A74" w:rsidRPr="005D5A67" w:rsidRDefault="005C0A74">
      <w:pPr>
        <w:autoSpaceDE w:val="0"/>
        <w:autoSpaceDN w:val="0"/>
        <w:adjustRightInd w:val="0"/>
        <w:ind w:firstLine="540"/>
        <w:jc w:val="both"/>
        <w:rPr>
          <w:sz w:val="20"/>
          <w:szCs w:val="20"/>
        </w:rPr>
      </w:pPr>
      <w:r w:rsidRPr="005D5A67">
        <w:rPr>
          <w:sz w:val="20"/>
          <w:szCs w:val="20"/>
        </w:rPr>
        <w:t xml:space="preserve">В целях разграничения границ ответственности по содержанию и ремонту общего имущества в Многоквартирном доме Сторонами </w:t>
      </w:r>
      <w:r w:rsidRPr="00822D82">
        <w:rPr>
          <w:sz w:val="20"/>
          <w:szCs w:val="20"/>
        </w:rPr>
        <w:t>подписывается Схема</w:t>
      </w:r>
      <w:r w:rsidRPr="005D5A67">
        <w:rPr>
          <w:sz w:val="20"/>
          <w:szCs w:val="20"/>
        </w:rPr>
        <w:t xml:space="preserve"> разграничения ответственности Управляющей организации и Собственника (</w:t>
      </w:r>
      <w:r w:rsidRPr="00244638">
        <w:rPr>
          <w:sz w:val="20"/>
          <w:szCs w:val="20"/>
        </w:rPr>
        <w:t xml:space="preserve">приложение </w:t>
      </w:r>
      <w:r w:rsidR="00244638">
        <w:rPr>
          <w:sz w:val="20"/>
          <w:szCs w:val="20"/>
        </w:rPr>
        <w:t>№</w:t>
      </w:r>
      <w:r w:rsidRPr="00244638">
        <w:rPr>
          <w:sz w:val="20"/>
          <w:szCs w:val="20"/>
        </w:rPr>
        <w:t xml:space="preserve"> </w:t>
      </w:r>
      <w:r w:rsidR="00244638">
        <w:rPr>
          <w:sz w:val="20"/>
          <w:szCs w:val="20"/>
        </w:rPr>
        <w:t>4</w:t>
      </w:r>
      <w:r w:rsidRPr="00244638">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w:t>
      </w:r>
      <w:r w:rsidR="00584F0D">
        <w:rPr>
          <w:sz w:val="20"/>
          <w:szCs w:val="20"/>
        </w:rPr>
        <w:t>, по его письменному требованию,</w:t>
      </w:r>
      <w:r w:rsidRPr="005D5A67">
        <w:rPr>
          <w:sz w:val="20"/>
          <w:szCs w:val="20"/>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5D5A67">
        <w:rPr>
          <w:sz w:val="20"/>
          <w:szCs w:val="20"/>
        </w:rPr>
        <w:t>непредоставленных</w:t>
      </w:r>
      <w:proofErr w:type="spellEnd"/>
      <w:r w:rsidRPr="005D5A67">
        <w:rPr>
          <w:sz w:val="20"/>
          <w:szCs w:val="20"/>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5C0A74" w:rsidRPr="001517B2" w:rsidRDefault="005C0A74">
      <w:pPr>
        <w:autoSpaceDE w:val="0"/>
        <w:autoSpaceDN w:val="0"/>
        <w:adjustRightInd w:val="0"/>
        <w:ind w:firstLine="540"/>
        <w:jc w:val="both"/>
        <w:rPr>
          <w:sz w:val="20"/>
          <w:szCs w:val="20"/>
        </w:rPr>
      </w:pPr>
      <w:r w:rsidRPr="001517B2">
        <w:rPr>
          <w:sz w:val="20"/>
          <w:szCs w:val="20"/>
        </w:rPr>
        <w:t xml:space="preserve">5.3.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w:t>
      </w:r>
      <w:r w:rsidR="00885949" w:rsidRPr="00885949">
        <w:rPr>
          <w:sz w:val="20"/>
          <w:szCs w:val="20"/>
        </w:rPr>
        <w:t>в размере, установленном Жилищным кодексом Российской Федерации</w:t>
      </w:r>
      <w:r w:rsidRPr="001517B2">
        <w:rPr>
          <w:sz w:val="20"/>
          <w:szCs w:val="20"/>
        </w:rPr>
        <w:t>.</w:t>
      </w:r>
    </w:p>
    <w:p w:rsidR="005C0A74" w:rsidRPr="000A1A4B" w:rsidRDefault="005C0A74">
      <w:pPr>
        <w:autoSpaceDE w:val="0"/>
        <w:autoSpaceDN w:val="0"/>
        <w:adjustRightInd w:val="0"/>
        <w:ind w:firstLine="540"/>
        <w:jc w:val="both"/>
        <w:rPr>
          <w:sz w:val="20"/>
          <w:szCs w:val="20"/>
        </w:rPr>
      </w:pPr>
      <w:r w:rsidRPr="000A1A4B">
        <w:rPr>
          <w:sz w:val="20"/>
          <w:szCs w:val="20"/>
        </w:rPr>
        <w:t>5.</w:t>
      </w:r>
      <w:r w:rsidR="000A1A4B" w:rsidRPr="000A1A4B">
        <w:rPr>
          <w:sz w:val="20"/>
          <w:szCs w:val="20"/>
        </w:rPr>
        <w:t>4</w:t>
      </w:r>
      <w:r w:rsidRPr="000A1A4B">
        <w:rPr>
          <w:sz w:val="20"/>
          <w:szCs w:val="20"/>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5C0A74" w:rsidRPr="005D5A67" w:rsidRDefault="005C0A74">
      <w:pPr>
        <w:autoSpaceDE w:val="0"/>
        <w:autoSpaceDN w:val="0"/>
        <w:adjustRightInd w:val="0"/>
        <w:ind w:firstLine="540"/>
        <w:jc w:val="both"/>
        <w:rPr>
          <w:sz w:val="20"/>
          <w:szCs w:val="20"/>
        </w:rPr>
      </w:pPr>
      <w:r w:rsidRPr="000A1A4B">
        <w:rPr>
          <w:sz w:val="20"/>
          <w:szCs w:val="20"/>
        </w:rPr>
        <w:lastRenderedPageBreak/>
        <w:t>5.6. В случае неисполнения Управляющей организацией пункта 5.</w:t>
      </w:r>
      <w:r w:rsidR="000A1A4B" w:rsidRPr="000A1A4B">
        <w:rPr>
          <w:sz w:val="20"/>
          <w:szCs w:val="20"/>
        </w:rPr>
        <w:t>4</w:t>
      </w:r>
      <w:r w:rsidRPr="000A1A4B">
        <w:rPr>
          <w:sz w:val="20"/>
          <w:szCs w:val="20"/>
        </w:rPr>
        <w:t xml:space="preserve"> настоящего</w:t>
      </w:r>
      <w:r w:rsidRPr="005D5A67">
        <w:rPr>
          <w:sz w:val="20"/>
          <w:szCs w:val="20"/>
        </w:rPr>
        <w:t xml:space="preserve"> Договора Собственник вправе обратиться за защитой своих прав в СРО, членом которой является Управляющая организация.</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6. Контроль за выполнением Управляющей организацией</w:t>
      </w:r>
    </w:p>
    <w:p w:rsidR="005C0A74" w:rsidRPr="00A4368A" w:rsidRDefault="005C0A74">
      <w:pPr>
        <w:autoSpaceDE w:val="0"/>
        <w:autoSpaceDN w:val="0"/>
        <w:adjustRightInd w:val="0"/>
        <w:jc w:val="center"/>
        <w:rPr>
          <w:b/>
          <w:sz w:val="20"/>
          <w:szCs w:val="20"/>
        </w:rPr>
      </w:pPr>
      <w:r w:rsidRPr="00A4368A">
        <w:rPr>
          <w:b/>
          <w:sz w:val="20"/>
          <w:szCs w:val="20"/>
        </w:rPr>
        <w:t>ее обязательств по Договору и порядок регистрации факта</w:t>
      </w:r>
    </w:p>
    <w:p w:rsidR="005C0A74" w:rsidRPr="00A4368A" w:rsidRDefault="005C0A74">
      <w:pPr>
        <w:autoSpaceDE w:val="0"/>
        <w:autoSpaceDN w:val="0"/>
        <w:adjustRightInd w:val="0"/>
        <w:jc w:val="center"/>
        <w:rPr>
          <w:b/>
          <w:sz w:val="20"/>
          <w:szCs w:val="20"/>
        </w:rPr>
      </w:pPr>
      <w:r w:rsidRPr="00A4368A">
        <w:rPr>
          <w:b/>
          <w:sz w:val="20"/>
          <w:szCs w:val="20"/>
        </w:rPr>
        <w:t>нарушения условий настоящего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5C0A74" w:rsidRPr="005D5A67" w:rsidRDefault="005C0A74">
      <w:pPr>
        <w:autoSpaceDE w:val="0"/>
        <w:autoSpaceDN w:val="0"/>
        <w:adjustRightInd w:val="0"/>
        <w:ind w:firstLine="540"/>
        <w:jc w:val="both"/>
        <w:rPr>
          <w:sz w:val="20"/>
          <w:szCs w:val="20"/>
        </w:rPr>
      </w:pPr>
      <w:r w:rsidRPr="005D5A67">
        <w:rPr>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C0A74" w:rsidRPr="005D5A67" w:rsidRDefault="005C0A74">
      <w:pPr>
        <w:autoSpaceDE w:val="0"/>
        <w:autoSpaceDN w:val="0"/>
        <w:adjustRightInd w:val="0"/>
        <w:ind w:firstLine="540"/>
        <w:jc w:val="both"/>
        <w:rPr>
          <w:sz w:val="20"/>
          <w:szCs w:val="20"/>
        </w:rPr>
      </w:pPr>
      <w:r w:rsidRPr="005D5A67">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5C0A74" w:rsidRPr="005D5A67" w:rsidRDefault="005C0A74">
      <w:pPr>
        <w:autoSpaceDE w:val="0"/>
        <w:autoSpaceDN w:val="0"/>
        <w:adjustRightInd w:val="0"/>
        <w:ind w:firstLine="540"/>
        <w:jc w:val="both"/>
        <w:rPr>
          <w:sz w:val="20"/>
          <w:szCs w:val="20"/>
        </w:rPr>
      </w:pPr>
      <w:r w:rsidRPr="005D5A67">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C0A74" w:rsidRPr="005D5A67" w:rsidRDefault="005C0A74">
      <w:pPr>
        <w:autoSpaceDE w:val="0"/>
        <w:autoSpaceDN w:val="0"/>
        <w:adjustRightInd w:val="0"/>
        <w:ind w:firstLine="540"/>
        <w:jc w:val="both"/>
        <w:rPr>
          <w:sz w:val="20"/>
          <w:szCs w:val="20"/>
        </w:rPr>
      </w:pPr>
      <w:r w:rsidRPr="005D5A67">
        <w:rPr>
          <w:sz w:val="20"/>
          <w:szCs w:val="20"/>
        </w:rPr>
        <w:t xml:space="preserve">- составления актов о нарушении условий договора в соответствии с </w:t>
      </w:r>
      <w:r w:rsidRPr="000A1A4B">
        <w:rPr>
          <w:sz w:val="20"/>
          <w:szCs w:val="20"/>
        </w:rPr>
        <w:t xml:space="preserve">положениями </w:t>
      </w:r>
      <w:proofErr w:type="spellStart"/>
      <w:r w:rsidRPr="000A1A4B">
        <w:rPr>
          <w:sz w:val="20"/>
          <w:szCs w:val="20"/>
        </w:rPr>
        <w:t>пп</w:t>
      </w:r>
      <w:proofErr w:type="spellEnd"/>
      <w:r w:rsidRPr="000A1A4B">
        <w:rPr>
          <w:sz w:val="20"/>
          <w:szCs w:val="20"/>
        </w:rPr>
        <w:t>. 6.2-6.5 настоящего</w:t>
      </w:r>
      <w:r w:rsidRPr="005D5A67">
        <w:rPr>
          <w:sz w:val="20"/>
          <w:szCs w:val="20"/>
        </w:rPr>
        <w:t xml:space="preserve"> раздела Договора;</w:t>
      </w:r>
    </w:p>
    <w:p w:rsidR="005C0A74" w:rsidRPr="005D5A67" w:rsidRDefault="005C0A74">
      <w:pPr>
        <w:autoSpaceDE w:val="0"/>
        <w:autoSpaceDN w:val="0"/>
        <w:adjustRightInd w:val="0"/>
        <w:ind w:firstLine="540"/>
        <w:jc w:val="both"/>
        <w:rPr>
          <w:sz w:val="20"/>
          <w:szCs w:val="20"/>
        </w:rPr>
      </w:pPr>
      <w:r w:rsidRPr="005D5A67">
        <w:rPr>
          <w:sz w:val="20"/>
          <w:szCs w:val="20"/>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5D5A67">
        <w:rPr>
          <w:sz w:val="20"/>
          <w:szCs w:val="20"/>
        </w:rPr>
        <w:t>нереагированию</w:t>
      </w:r>
      <w:proofErr w:type="spellEnd"/>
      <w:r w:rsidRPr="005D5A67">
        <w:rPr>
          <w:sz w:val="20"/>
          <w:szCs w:val="20"/>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5C0A74" w:rsidRPr="005D5A67" w:rsidRDefault="005C0A74">
      <w:pPr>
        <w:autoSpaceDE w:val="0"/>
        <w:autoSpaceDN w:val="0"/>
        <w:adjustRightInd w:val="0"/>
        <w:ind w:firstLine="540"/>
        <w:jc w:val="both"/>
        <w:rPr>
          <w:sz w:val="20"/>
          <w:szCs w:val="20"/>
        </w:rPr>
      </w:pPr>
      <w:r w:rsidRPr="005D5A67">
        <w:rPr>
          <w:sz w:val="20"/>
          <w:szCs w:val="20"/>
        </w:rPr>
        <w:t>- обращения в органы, осуществляющие государственный контроль за использованием и сохранностью жилищного фонда, его соответствия ус</w:t>
      </w:r>
      <w:r w:rsidR="00701A84">
        <w:rPr>
          <w:sz w:val="20"/>
          <w:szCs w:val="20"/>
        </w:rPr>
        <w:t>тановленным требованиям (ОАТИ, Г</w:t>
      </w:r>
      <w:r w:rsidRPr="005D5A67">
        <w:rPr>
          <w:sz w:val="20"/>
          <w:szCs w:val="20"/>
        </w:rPr>
        <w:t xml:space="preserve">ЖИ, </w:t>
      </w:r>
      <w:proofErr w:type="spellStart"/>
      <w:r w:rsidRPr="005D5A67">
        <w:rPr>
          <w:sz w:val="20"/>
          <w:szCs w:val="20"/>
        </w:rPr>
        <w:t>Госпожнадзор</w:t>
      </w:r>
      <w:proofErr w:type="spellEnd"/>
      <w:r w:rsidRPr="005D5A67">
        <w:rPr>
          <w:sz w:val="20"/>
          <w:szCs w:val="20"/>
        </w:rPr>
        <w:t>, СЭС и другие) для административного воздействия, обращения в другие инстанции согласно действующему законодательству;</w:t>
      </w:r>
    </w:p>
    <w:p w:rsidR="005C0A74" w:rsidRPr="005D5A67" w:rsidRDefault="005C0A74">
      <w:pPr>
        <w:autoSpaceDE w:val="0"/>
        <w:autoSpaceDN w:val="0"/>
        <w:adjustRightInd w:val="0"/>
        <w:ind w:firstLine="540"/>
        <w:jc w:val="both"/>
        <w:rPr>
          <w:sz w:val="20"/>
          <w:szCs w:val="20"/>
        </w:rPr>
      </w:pPr>
      <w:r w:rsidRPr="005D5A67">
        <w:rPr>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C0A74" w:rsidRPr="005D5A67" w:rsidRDefault="005C0A74">
      <w:pPr>
        <w:autoSpaceDE w:val="0"/>
        <w:autoSpaceDN w:val="0"/>
        <w:adjustRightInd w:val="0"/>
        <w:ind w:firstLine="540"/>
        <w:jc w:val="both"/>
        <w:rPr>
          <w:sz w:val="20"/>
          <w:szCs w:val="20"/>
        </w:rPr>
      </w:pPr>
      <w:r w:rsidRPr="005D5A67">
        <w:rPr>
          <w:sz w:val="20"/>
          <w:szCs w:val="20"/>
        </w:rPr>
        <w:t>- обращения в СРО, членом которой является Управляющая организация.</w:t>
      </w:r>
    </w:p>
    <w:p w:rsidR="005C0A74" w:rsidRPr="000A1A4B" w:rsidRDefault="005C0A74">
      <w:pPr>
        <w:autoSpaceDE w:val="0"/>
        <w:autoSpaceDN w:val="0"/>
        <w:adjustRightInd w:val="0"/>
        <w:ind w:firstLine="540"/>
        <w:jc w:val="both"/>
        <w:rPr>
          <w:sz w:val="20"/>
          <w:szCs w:val="20"/>
        </w:rPr>
      </w:pPr>
      <w:r w:rsidRPr="000A1A4B">
        <w:rPr>
          <w:sz w:val="20"/>
          <w:szCs w:val="20"/>
        </w:rPr>
        <w:t>6.2. Акт о нарушении условий Договора по требованию любой из сторон Договора составляется в случаях:</w:t>
      </w:r>
    </w:p>
    <w:p w:rsidR="005C0A74" w:rsidRPr="000A1A4B" w:rsidRDefault="005C0A74">
      <w:pPr>
        <w:autoSpaceDE w:val="0"/>
        <w:autoSpaceDN w:val="0"/>
        <w:adjustRightInd w:val="0"/>
        <w:ind w:firstLine="540"/>
        <w:jc w:val="both"/>
        <w:rPr>
          <w:sz w:val="20"/>
          <w:szCs w:val="20"/>
        </w:rPr>
      </w:pPr>
      <w:r w:rsidRPr="000A1A4B">
        <w:rPr>
          <w:sz w:val="20"/>
          <w:szCs w:val="2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5C0A74" w:rsidRPr="000A1A4B" w:rsidRDefault="005C0A74">
      <w:pPr>
        <w:autoSpaceDE w:val="0"/>
        <w:autoSpaceDN w:val="0"/>
        <w:adjustRightInd w:val="0"/>
        <w:ind w:firstLine="540"/>
        <w:jc w:val="both"/>
        <w:rPr>
          <w:sz w:val="20"/>
          <w:szCs w:val="20"/>
        </w:rPr>
      </w:pPr>
      <w:r w:rsidRPr="000A1A4B">
        <w:rPr>
          <w:sz w:val="20"/>
          <w:szCs w:val="20"/>
        </w:rPr>
        <w:t>- неправомерных действий Собственника.</w:t>
      </w:r>
    </w:p>
    <w:p w:rsidR="005C0A74" w:rsidRPr="000A1A4B" w:rsidRDefault="005C0A74">
      <w:pPr>
        <w:autoSpaceDE w:val="0"/>
        <w:autoSpaceDN w:val="0"/>
        <w:adjustRightInd w:val="0"/>
        <w:ind w:firstLine="540"/>
        <w:jc w:val="both"/>
        <w:rPr>
          <w:sz w:val="20"/>
          <w:szCs w:val="20"/>
        </w:rPr>
      </w:pPr>
      <w:r w:rsidRPr="000A1A4B">
        <w:rPr>
          <w:sz w:val="20"/>
          <w:szCs w:val="20"/>
        </w:rPr>
        <w:t>Указанный Акт является основанием для применения к Сторонам мер ответственности, предусмотренных разделом 5 настоящего Договора.</w:t>
      </w:r>
    </w:p>
    <w:p w:rsidR="005C0A74" w:rsidRPr="000A1A4B" w:rsidRDefault="005C0A74">
      <w:pPr>
        <w:autoSpaceDE w:val="0"/>
        <w:autoSpaceDN w:val="0"/>
        <w:adjustRightInd w:val="0"/>
        <w:ind w:firstLine="540"/>
        <w:jc w:val="both"/>
        <w:rPr>
          <w:sz w:val="20"/>
          <w:szCs w:val="20"/>
        </w:rPr>
      </w:pPr>
      <w:r w:rsidRPr="000A1A4B">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C0A74" w:rsidRPr="000A1A4B" w:rsidRDefault="005C0A74">
      <w:pPr>
        <w:autoSpaceDE w:val="0"/>
        <w:autoSpaceDN w:val="0"/>
        <w:adjustRightInd w:val="0"/>
        <w:ind w:firstLine="540"/>
        <w:jc w:val="both"/>
        <w:rPr>
          <w:sz w:val="20"/>
          <w:szCs w:val="20"/>
        </w:rPr>
      </w:pPr>
      <w:r w:rsidRPr="000A1A4B">
        <w:rPr>
          <w:sz w:val="20"/>
          <w:szCs w:val="20"/>
        </w:rPr>
        <w:t>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C0A74" w:rsidRPr="000A1A4B" w:rsidRDefault="005C0A74">
      <w:pPr>
        <w:autoSpaceDE w:val="0"/>
        <w:autoSpaceDN w:val="0"/>
        <w:adjustRightInd w:val="0"/>
        <w:ind w:firstLine="540"/>
        <w:jc w:val="both"/>
        <w:rPr>
          <w:sz w:val="20"/>
          <w:szCs w:val="20"/>
        </w:rPr>
      </w:pPr>
      <w:r w:rsidRPr="000A1A4B">
        <w:rPr>
          <w:sz w:val="20"/>
          <w:szCs w:val="20"/>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5C0A74" w:rsidRPr="005D5A67" w:rsidRDefault="005C0A74">
      <w:pPr>
        <w:autoSpaceDE w:val="0"/>
        <w:autoSpaceDN w:val="0"/>
        <w:adjustRightInd w:val="0"/>
        <w:ind w:firstLine="540"/>
        <w:jc w:val="both"/>
        <w:rPr>
          <w:sz w:val="20"/>
          <w:szCs w:val="20"/>
        </w:rPr>
      </w:pPr>
      <w:r w:rsidRPr="000A1A4B">
        <w:rPr>
          <w:sz w:val="20"/>
          <w:szCs w:val="20"/>
        </w:rPr>
        <w:t>6.5. Акт составляется</w:t>
      </w:r>
      <w:r w:rsidRPr="005D5A67">
        <w:rPr>
          <w:sz w:val="20"/>
          <w:szCs w:val="20"/>
        </w:rPr>
        <w:t xml:space="preserve">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5C0A74" w:rsidRPr="005D5A67" w:rsidRDefault="005C0A74">
      <w:pPr>
        <w:autoSpaceDE w:val="0"/>
        <w:autoSpaceDN w:val="0"/>
        <w:adjustRightInd w:val="0"/>
        <w:ind w:firstLine="540"/>
        <w:jc w:val="both"/>
        <w:rPr>
          <w:sz w:val="20"/>
          <w:szCs w:val="20"/>
        </w:rPr>
      </w:pPr>
    </w:p>
    <w:p w:rsidR="005C0A74" w:rsidRPr="009D699F" w:rsidRDefault="005C0A74">
      <w:pPr>
        <w:autoSpaceDE w:val="0"/>
        <w:autoSpaceDN w:val="0"/>
        <w:adjustRightInd w:val="0"/>
        <w:jc w:val="center"/>
        <w:outlineLvl w:val="1"/>
        <w:rPr>
          <w:b/>
          <w:sz w:val="20"/>
          <w:szCs w:val="20"/>
        </w:rPr>
      </w:pPr>
      <w:r w:rsidRPr="009D699F">
        <w:rPr>
          <w:b/>
          <w:sz w:val="20"/>
          <w:szCs w:val="20"/>
        </w:rPr>
        <w:t>7. Порядок изменения и расторжения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7.1. Настоящий Договор может быть расторгнут:</w:t>
      </w:r>
    </w:p>
    <w:p w:rsidR="005C0A74" w:rsidRPr="005D5A67" w:rsidRDefault="005C0A74">
      <w:pPr>
        <w:autoSpaceDE w:val="0"/>
        <w:autoSpaceDN w:val="0"/>
        <w:adjustRightInd w:val="0"/>
        <w:ind w:firstLine="540"/>
        <w:jc w:val="both"/>
        <w:rPr>
          <w:sz w:val="20"/>
          <w:szCs w:val="20"/>
        </w:rPr>
      </w:pPr>
      <w:r w:rsidRPr="000A1A4B">
        <w:rPr>
          <w:sz w:val="20"/>
          <w:szCs w:val="20"/>
        </w:rPr>
        <w:t>7.1.1. В одностороннем</w:t>
      </w:r>
      <w:r w:rsidRPr="005D5A67">
        <w:rPr>
          <w:sz w:val="20"/>
          <w:szCs w:val="20"/>
        </w:rPr>
        <w:t xml:space="preserve"> порядке:</w:t>
      </w:r>
    </w:p>
    <w:p w:rsidR="005C0A74" w:rsidRPr="005D5A67" w:rsidRDefault="005C0A74">
      <w:pPr>
        <w:autoSpaceDE w:val="0"/>
        <w:autoSpaceDN w:val="0"/>
        <w:adjustRightInd w:val="0"/>
        <w:ind w:firstLine="540"/>
        <w:jc w:val="both"/>
        <w:rPr>
          <w:sz w:val="20"/>
          <w:szCs w:val="20"/>
        </w:rPr>
      </w:pPr>
      <w:r w:rsidRPr="005D5A67">
        <w:rPr>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5C0A74" w:rsidRPr="005D5A67" w:rsidRDefault="005C0A74">
      <w:pPr>
        <w:autoSpaceDE w:val="0"/>
        <w:autoSpaceDN w:val="0"/>
        <w:adjustRightInd w:val="0"/>
        <w:ind w:firstLine="540"/>
        <w:jc w:val="both"/>
        <w:rPr>
          <w:sz w:val="20"/>
          <w:szCs w:val="20"/>
        </w:rPr>
      </w:pPr>
      <w:r w:rsidRPr="005D5A67">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C0A74" w:rsidRPr="005D5A67" w:rsidRDefault="005C0A74">
      <w:pPr>
        <w:autoSpaceDE w:val="0"/>
        <w:autoSpaceDN w:val="0"/>
        <w:adjustRightInd w:val="0"/>
        <w:ind w:firstLine="540"/>
        <w:jc w:val="both"/>
        <w:rPr>
          <w:sz w:val="20"/>
          <w:szCs w:val="20"/>
        </w:rPr>
      </w:pPr>
      <w:r w:rsidRPr="005D5A67">
        <w:rPr>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5C0A74" w:rsidRPr="005D5A67" w:rsidRDefault="005C0A74">
      <w:pPr>
        <w:autoSpaceDE w:val="0"/>
        <w:autoSpaceDN w:val="0"/>
        <w:adjustRightInd w:val="0"/>
        <w:ind w:firstLine="540"/>
        <w:jc w:val="both"/>
        <w:rPr>
          <w:sz w:val="20"/>
          <w:szCs w:val="20"/>
        </w:rPr>
      </w:pPr>
      <w:r w:rsidRPr="005D5A67">
        <w:rPr>
          <w:sz w:val="20"/>
          <w:szCs w:val="20"/>
        </w:rPr>
        <w:t>б) по инициативе собственников в случае:</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C0A74" w:rsidRPr="005D5A67" w:rsidRDefault="005C0A74">
      <w:pPr>
        <w:autoSpaceDE w:val="0"/>
        <w:autoSpaceDN w:val="0"/>
        <w:adjustRightInd w:val="0"/>
        <w:ind w:firstLine="540"/>
        <w:jc w:val="both"/>
        <w:rPr>
          <w:sz w:val="20"/>
          <w:szCs w:val="20"/>
        </w:rPr>
      </w:pPr>
      <w:r w:rsidRPr="005D5A67">
        <w:rPr>
          <w:sz w:val="20"/>
          <w:szCs w:val="20"/>
        </w:rPr>
        <w:t xml:space="preserve">- систематического нарушения Управляющей организацией условий настоящего Договора, неоказания услуг или невыполнения работ, указанных </w:t>
      </w:r>
      <w:r w:rsidRPr="00822D82">
        <w:rPr>
          <w:sz w:val="20"/>
          <w:szCs w:val="20"/>
        </w:rPr>
        <w:t xml:space="preserve">в приложениях </w:t>
      </w:r>
      <w:r w:rsidR="00701A84" w:rsidRPr="00244638">
        <w:rPr>
          <w:sz w:val="20"/>
          <w:szCs w:val="20"/>
        </w:rPr>
        <w:t>№</w:t>
      </w:r>
      <w:r w:rsidR="00244638">
        <w:rPr>
          <w:sz w:val="20"/>
          <w:szCs w:val="20"/>
        </w:rPr>
        <w:t xml:space="preserve"> 2</w:t>
      </w:r>
      <w:r w:rsidRPr="00822D82">
        <w:rPr>
          <w:sz w:val="20"/>
          <w:szCs w:val="20"/>
        </w:rPr>
        <w:t xml:space="preserve"> к настоящему</w:t>
      </w:r>
      <w:r w:rsidRPr="005D5A67">
        <w:rPr>
          <w:sz w:val="20"/>
          <w:szCs w:val="20"/>
        </w:rPr>
        <w:t xml:space="preserve"> Договору.</w:t>
      </w:r>
    </w:p>
    <w:p w:rsidR="005C0A74" w:rsidRPr="005D5A67" w:rsidRDefault="005C0A74">
      <w:pPr>
        <w:autoSpaceDE w:val="0"/>
        <w:autoSpaceDN w:val="0"/>
        <w:adjustRightInd w:val="0"/>
        <w:ind w:firstLine="540"/>
        <w:jc w:val="both"/>
        <w:rPr>
          <w:sz w:val="20"/>
          <w:szCs w:val="20"/>
        </w:rPr>
      </w:pPr>
      <w:r w:rsidRPr="005D5A67">
        <w:rPr>
          <w:sz w:val="20"/>
          <w:szCs w:val="20"/>
        </w:rPr>
        <w:t>7.1.2. По соглашению сторон.</w:t>
      </w:r>
    </w:p>
    <w:p w:rsidR="005C0A74" w:rsidRPr="005D5A67" w:rsidRDefault="005C0A74">
      <w:pPr>
        <w:autoSpaceDE w:val="0"/>
        <w:autoSpaceDN w:val="0"/>
        <w:adjustRightInd w:val="0"/>
        <w:ind w:firstLine="540"/>
        <w:jc w:val="both"/>
        <w:rPr>
          <w:sz w:val="20"/>
          <w:szCs w:val="20"/>
        </w:rPr>
      </w:pPr>
      <w:r w:rsidRPr="005D5A67">
        <w:rPr>
          <w:sz w:val="20"/>
          <w:szCs w:val="20"/>
        </w:rPr>
        <w:t>7.1.3. В судебном порядке.</w:t>
      </w:r>
    </w:p>
    <w:p w:rsidR="005C0A74" w:rsidRPr="005D5A67" w:rsidRDefault="005C0A74">
      <w:pPr>
        <w:autoSpaceDE w:val="0"/>
        <w:autoSpaceDN w:val="0"/>
        <w:adjustRightInd w:val="0"/>
        <w:ind w:firstLine="540"/>
        <w:jc w:val="both"/>
        <w:rPr>
          <w:sz w:val="20"/>
          <w:szCs w:val="20"/>
        </w:rPr>
      </w:pPr>
      <w:r w:rsidRPr="005D5A67">
        <w:rPr>
          <w:sz w:val="20"/>
          <w:szCs w:val="20"/>
        </w:rPr>
        <w:t xml:space="preserve">7.1.4. Вследствие наступления обстоятельств непреодолимой силы в </w:t>
      </w:r>
      <w:r w:rsidRPr="000A1A4B">
        <w:rPr>
          <w:sz w:val="20"/>
          <w:szCs w:val="20"/>
        </w:rPr>
        <w:t>соответствии с п. 8.3</w:t>
      </w:r>
      <w:r w:rsidRPr="005D5A67">
        <w:rPr>
          <w:sz w:val="20"/>
          <w:szCs w:val="20"/>
        </w:rPr>
        <w:t xml:space="preserve"> настоящего Договора.</w:t>
      </w:r>
    </w:p>
    <w:p w:rsidR="005C0A74" w:rsidRPr="000A1A4B" w:rsidRDefault="005C0A74">
      <w:pPr>
        <w:autoSpaceDE w:val="0"/>
        <w:autoSpaceDN w:val="0"/>
        <w:adjustRightInd w:val="0"/>
        <w:ind w:firstLine="540"/>
        <w:jc w:val="both"/>
        <w:rPr>
          <w:sz w:val="20"/>
          <w:szCs w:val="20"/>
        </w:rPr>
      </w:pPr>
      <w:r w:rsidRPr="005D5A67">
        <w:rPr>
          <w:sz w:val="20"/>
          <w:szCs w:val="20"/>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w:t>
      </w:r>
      <w:r w:rsidRPr="000A1A4B">
        <w:rPr>
          <w:sz w:val="20"/>
          <w:szCs w:val="20"/>
        </w:rPr>
        <w:t xml:space="preserve">исключением случаев, указанных в </w:t>
      </w:r>
      <w:proofErr w:type="spellStart"/>
      <w:r w:rsidRPr="000A1A4B">
        <w:rPr>
          <w:sz w:val="20"/>
          <w:szCs w:val="20"/>
        </w:rPr>
        <w:t>абз</w:t>
      </w:r>
      <w:proofErr w:type="spellEnd"/>
      <w:r w:rsidRPr="000A1A4B">
        <w:rPr>
          <w:sz w:val="20"/>
          <w:szCs w:val="20"/>
        </w:rPr>
        <w:t>. 1 подпункта "а" пункта 7.1.1 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3</w:t>
      </w:r>
      <w:r w:rsidRPr="005D5A67">
        <w:rPr>
          <w:sz w:val="20"/>
          <w:szCs w:val="20"/>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4</w:t>
      </w:r>
      <w:r w:rsidRPr="005D5A67">
        <w:rPr>
          <w:sz w:val="20"/>
          <w:szCs w:val="20"/>
        </w:rPr>
        <w:t>.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5</w:t>
      </w:r>
      <w:r w:rsidRPr="005D5A67">
        <w:rPr>
          <w:sz w:val="20"/>
          <w:szCs w:val="20"/>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5C0A74" w:rsidRPr="005D5A67" w:rsidRDefault="00E51EFB">
      <w:pPr>
        <w:autoSpaceDE w:val="0"/>
        <w:autoSpaceDN w:val="0"/>
        <w:adjustRightInd w:val="0"/>
        <w:ind w:firstLine="540"/>
        <w:jc w:val="both"/>
        <w:rPr>
          <w:sz w:val="20"/>
          <w:szCs w:val="20"/>
        </w:rPr>
      </w:pPr>
      <w:r>
        <w:rPr>
          <w:sz w:val="20"/>
          <w:szCs w:val="20"/>
        </w:rPr>
        <w:t>7.6</w:t>
      </w:r>
      <w:r w:rsidR="005C0A74" w:rsidRPr="005D5A67">
        <w:rPr>
          <w:sz w:val="20"/>
          <w:szCs w:val="20"/>
        </w:rPr>
        <w:t>. Изменение условий настоящего Договора осуществляется в порядке, предусмотренном жилищным и гражданским законодательством.</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8. Особые условия</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5C0A74" w:rsidRPr="005D5A67" w:rsidRDefault="005C0A74">
      <w:pPr>
        <w:autoSpaceDE w:val="0"/>
        <w:autoSpaceDN w:val="0"/>
        <w:adjustRightInd w:val="0"/>
        <w:ind w:firstLine="540"/>
        <w:jc w:val="both"/>
        <w:rPr>
          <w:sz w:val="20"/>
          <w:szCs w:val="20"/>
        </w:rPr>
      </w:pPr>
      <w:r w:rsidRPr="005D5A67">
        <w:rPr>
          <w:sz w:val="20"/>
          <w:szCs w:val="20"/>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C0A74" w:rsidRPr="005D5A67" w:rsidRDefault="005C0A74">
      <w:pPr>
        <w:autoSpaceDE w:val="0"/>
        <w:autoSpaceDN w:val="0"/>
        <w:adjustRightInd w:val="0"/>
        <w:ind w:firstLine="540"/>
        <w:jc w:val="both"/>
        <w:rPr>
          <w:sz w:val="20"/>
          <w:szCs w:val="20"/>
        </w:rPr>
      </w:pPr>
      <w:r w:rsidRPr="005D5A67">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C0A74" w:rsidRPr="005D5A67" w:rsidRDefault="005C0A74">
      <w:pPr>
        <w:autoSpaceDE w:val="0"/>
        <w:autoSpaceDN w:val="0"/>
        <w:adjustRightInd w:val="0"/>
        <w:ind w:firstLine="540"/>
        <w:jc w:val="both"/>
        <w:rPr>
          <w:sz w:val="20"/>
          <w:szCs w:val="20"/>
        </w:rPr>
      </w:pPr>
      <w:r w:rsidRPr="000A1A4B">
        <w:rPr>
          <w:sz w:val="20"/>
          <w:szCs w:val="20"/>
        </w:rPr>
        <w:t>8.3. Если</w:t>
      </w:r>
      <w:r w:rsidRPr="005D5A67">
        <w:rPr>
          <w:sz w:val="20"/>
          <w:szCs w:val="20"/>
        </w:rPr>
        <w:t xml:space="preserve">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0A74" w:rsidRPr="005D5A67" w:rsidRDefault="005C0A74">
      <w:pPr>
        <w:autoSpaceDE w:val="0"/>
        <w:autoSpaceDN w:val="0"/>
        <w:adjustRightInd w:val="0"/>
        <w:ind w:firstLine="540"/>
        <w:jc w:val="both"/>
        <w:rPr>
          <w:sz w:val="20"/>
          <w:szCs w:val="20"/>
        </w:rPr>
      </w:pPr>
      <w:r w:rsidRPr="005D5A67">
        <w:rPr>
          <w:sz w:val="20"/>
          <w:szCs w:val="20"/>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9. Срок действия Договора</w:t>
      </w:r>
    </w:p>
    <w:p w:rsidR="005C0A74" w:rsidRPr="005D5A67" w:rsidRDefault="005C0A74">
      <w:pPr>
        <w:autoSpaceDE w:val="0"/>
        <w:autoSpaceDN w:val="0"/>
        <w:adjustRightInd w:val="0"/>
        <w:ind w:firstLine="540"/>
        <w:jc w:val="both"/>
        <w:rPr>
          <w:sz w:val="20"/>
          <w:szCs w:val="20"/>
        </w:rPr>
      </w:pPr>
    </w:p>
    <w:p w:rsidR="00885949" w:rsidRDefault="005C0A74">
      <w:pPr>
        <w:autoSpaceDE w:val="0"/>
        <w:autoSpaceDN w:val="0"/>
        <w:adjustRightInd w:val="0"/>
        <w:ind w:firstLine="540"/>
        <w:jc w:val="both"/>
        <w:rPr>
          <w:sz w:val="20"/>
          <w:szCs w:val="20"/>
        </w:rPr>
      </w:pPr>
      <w:r w:rsidRPr="005D5A67">
        <w:rPr>
          <w:sz w:val="20"/>
          <w:szCs w:val="20"/>
        </w:rPr>
        <w:t>9.1</w:t>
      </w:r>
      <w:r w:rsidR="00800766">
        <w:rPr>
          <w:sz w:val="20"/>
          <w:szCs w:val="20"/>
        </w:rPr>
        <w:t xml:space="preserve">. Договор заключен на </w:t>
      </w:r>
      <w:r w:rsidR="00701A84">
        <w:rPr>
          <w:sz w:val="20"/>
          <w:szCs w:val="20"/>
        </w:rPr>
        <w:t>3 (три)</w:t>
      </w:r>
      <w:r w:rsidR="00800766">
        <w:rPr>
          <w:sz w:val="20"/>
          <w:szCs w:val="20"/>
        </w:rPr>
        <w:t xml:space="preserve"> год</w:t>
      </w:r>
      <w:r w:rsidR="00701A84">
        <w:rPr>
          <w:sz w:val="20"/>
          <w:szCs w:val="20"/>
        </w:rPr>
        <w:t>а</w:t>
      </w:r>
      <w:r w:rsidRPr="005D5A67">
        <w:rPr>
          <w:sz w:val="20"/>
          <w:szCs w:val="20"/>
        </w:rPr>
        <w:t xml:space="preserve"> и вступает в действие </w:t>
      </w:r>
      <w:r w:rsidR="00885949" w:rsidRPr="00885949">
        <w:rPr>
          <w:sz w:val="20"/>
          <w:szCs w:val="20"/>
        </w:rPr>
        <w:t>с момента подписания</w:t>
      </w:r>
      <w:r w:rsidR="00885949">
        <w:rPr>
          <w:sz w:val="20"/>
          <w:szCs w:val="20"/>
        </w:rPr>
        <w:t>.</w:t>
      </w:r>
      <w:r w:rsidRPr="005D5A67">
        <w:rPr>
          <w:sz w:val="20"/>
          <w:szCs w:val="20"/>
        </w:rPr>
        <w:t xml:space="preserve"> </w:t>
      </w:r>
    </w:p>
    <w:p w:rsidR="005C0A74" w:rsidRPr="00A5250F" w:rsidRDefault="005C0A74">
      <w:pPr>
        <w:autoSpaceDE w:val="0"/>
        <w:autoSpaceDN w:val="0"/>
        <w:adjustRightInd w:val="0"/>
        <w:ind w:firstLine="540"/>
        <w:jc w:val="both"/>
        <w:rPr>
          <w:i/>
          <w:sz w:val="20"/>
          <w:szCs w:val="20"/>
        </w:rPr>
      </w:pPr>
      <w:r w:rsidRPr="005D5A67">
        <w:rPr>
          <w:sz w:val="20"/>
          <w:szCs w:val="20"/>
        </w:rPr>
        <w:t>9.2. Стороны установили, что условия Договора применяются к отношениям, возникшим между ними до заключения настоящего Договора</w:t>
      </w:r>
      <w:r w:rsidR="00885949">
        <w:rPr>
          <w:sz w:val="20"/>
          <w:szCs w:val="20"/>
        </w:rPr>
        <w:t>, а именно</w:t>
      </w:r>
      <w:r w:rsidR="00885949" w:rsidRPr="00885949">
        <w:t xml:space="preserve"> </w:t>
      </w:r>
      <w:r w:rsidR="00885949">
        <w:rPr>
          <w:sz w:val="20"/>
          <w:szCs w:val="20"/>
        </w:rPr>
        <w:t xml:space="preserve">с </w:t>
      </w:r>
      <w:r w:rsidR="005E0B09">
        <w:rPr>
          <w:sz w:val="20"/>
          <w:szCs w:val="20"/>
        </w:rPr>
        <w:t>даты протокола общего собрания собственников помещений.</w:t>
      </w:r>
    </w:p>
    <w:p w:rsidR="005C0A74" w:rsidRPr="005D5A67" w:rsidRDefault="005C0A74">
      <w:pPr>
        <w:autoSpaceDE w:val="0"/>
        <w:autoSpaceDN w:val="0"/>
        <w:adjustRightInd w:val="0"/>
        <w:ind w:firstLine="540"/>
        <w:jc w:val="both"/>
        <w:rPr>
          <w:sz w:val="20"/>
          <w:szCs w:val="20"/>
        </w:rPr>
      </w:pPr>
      <w:r w:rsidRPr="005D5A67">
        <w:rPr>
          <w:sz w:val="20"/>
          <w:szCs w:val="20"/>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proofErr w:type="spellStart"/>
      <w:r w:rsidRPr="000A1A4B">
        <w:rPr>
          <w:sz w:val="20"/>
          <w:szCs w:val="20"/>
        </w:rPr>
        <w:t>пп</w:t>
      </w:r>
      <w:proofErr w:type="spellEnd"/>
      <w:r w:rsidRPr="000A1A4B">
        <w:rPr>
          <w:sz w:val="20"/>
          <w:szCs w:val="20"/>
        </w:rPr>
        <w:t>. 3.2.5, 4.1 До</w:t>
      </w:r>
      <w:r w:rsidRPr="005D5A67">
        <w:rPr>
          <w:sz w:val="20"/>
          <w:szCs w:val="20"/>
        </w:rPr>
        <w:t>говора.</w:t>
      </w:r>
    </w:p>
    <w:p w:rsidR="005C0A74" w:rsidRPr="005D5A67" w:rsidRDefault="005C0A74">
      <w:pPr>
        <w:autoSpaceDE w:val="0"/>
        <w:autoSpaceDN w:val="0"/>
        <w:adjustRightInd w:val="0"/>
        <w:ind w:firstLine="540"/>
        <w:jc w:val="both"/>
        <w:rPr>
          <w:sz w:val="20"/>
          <w:szCs w:val="20"/>
        </w:rPr>
      </w:pPr>
      <w:r w:rsidRPr="005D5A67">
        <w:rPr>
          <w:sz w:val="20"/>
          <w:szCs w:val="20"/>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5C0A74" w:rsidRPr="005D5A67" w:rsidRDefault="005C0A74">
      <w:pPr>
        <w:autoSpaceDE w:val="0"/>
        <w:autoSpaceDN w:val="0"/>
        <w:adjustRightInd w:val="0"/>
        <w:ind w:firstLine="540"/>
        <w:jc w:val="both"/>
        <w:rPr>
          <w:sz w:val="20"/>
          <w:szCs w:val="20"/>
        </w:rPr>
      </w:pPr>
    </w:p>
    <w:p w:rsidR="007062A3" w:rsidRDefault="007062A3">
      <w:pPr>
        <w:autoSpaceDE w:val="0"/>
        <w:autoSpaceDN w:val="0"/>
        <w:adjustRightInd w:val="0"/>
        <w:jc w:val="center"/>
        <w:outlineLvl w:val="1"/>
        <w:rPr>
          <w:sz w:val="20"/>
          <w:szCs w:val="20"/>
        </w:rPr>
      </w:pPr>
    </w:p>
    <w:p w:rsidR="00D9093A" w:rsidRDefault="00D9093A">
      <w:pPr>
        <w:autoSpaceDE w:val="0"/>
        <w:autoSpaceDN w:val="0"/>
        <w:adjustRightInd w:val="0"/>
        <w:jc w:val="center"/>
        <w:outlineLvl w:val="1"/>
        <w:rPr>
          <w:b/>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lastRenderedPageBreak/>
        <w:t>10. Заключительные положения</w:t>
      </w:r>
    </w:p>
    <w:p w:rsidR="005C0A74" w:rsidRPr="005D5A67" w:rsidRDefault="005C0A74">
      <w:pPr>
        <w:autoSpaceDE w:val="0"/>
        <w:autoSpaceDN w:val="0"/>
        <w:adjustRightInd w:val="0"/>
        <w:ind w:firstLine="540"/>
        <w:jc w:val="both"/>
        <w:rPr>
          <w:sz w:val="20"/>
          <w:szCs w:val="20"/>
        </w:rPr>
      </w:pPr>
    </w:p>
    <w:p w:rsidR="005C0A74" w:rsidRPr="00D30E72" w:rsidRDefault="005C0A74">
      <w:pPr>
        <w:autoSpaceDE w:val="0"/>
        <w:autoSpaceDN w:val="0"/>
        <w:adjustRightInd w:val="0"/>
        <w:ind w:firstLine="540"/>
        <w:jc w:val="both"/>
        <w:rPr>
          <w:sz w:val="20"/>
          <w:szCs w:val="20"/>
        </w:rPr>
      </w:pPr>
      <w:r w:rsidRPr="00D30E72">
        <w:rPr>
          <w:sz w:val="20"/>
          <w:szCs w:val="20"/>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w:t>
      </w:r>
      <w:r w:rsidRPr="005F5820">
        <w:rPr>
          <w:sz w:val="20"/>
          <w:szCs w:val="20"/>
        </w:rPr>
        <w:t xml:space="preserve">составлен на </w:t>
      </w:r>
      <w:r w:rsidR="00940CD1">
        <w:rPr>
          <w:sz w:val="20"/>
          <w:szCs w:val="20"/>
        </w:rPr>
        <w:t>3</w:t>
      </w:r>
      <w:r w:rsidR="00244638">
        <w:rPr>
          <w:sz w:val="20"/>
          <w:szCs w:val="20"/>
        </w:rPr>
        <w:t>9</w:t>
      </w:r>
      <w:r w:rsidRPr="005F5820">
        <w:rPr>
          <w:sz w:val="20"/>
          <w:szCs w:val="20"/>
        </w:rPr>
        <w:t xml:space="preserve"> страницах</w:t>
      </w:r>
      <w:r w:rsidRPr="00D30E72">
        <w:rPr>
          <w:sz w:val="20"/>
          <w:szCs w:val="20"/>
        </w:rPr>
        <w:t xml:space="preserve"> и содержит </w:t>
      </w:r>
      <w:r w:rsidR="00244638">
        <w:rPr>
          <w:sz w:val="20"/>
          <w:szCs w:val="20"/>
        </w:rPr>
        <w:t>4</w:t>
      </w:r>
      <w:r w:rsidRPr="00D30E72">
        <w:rPr>
          <w:sz w:val="20"/>
          <w:szCs w:val="20"/>
        </w:rPr>
        <w:t xml:space="preserve"> приложени</w:t>
      </w:r>
      <w:r w:rsidR="00244638">
        <w:rPr>
          <w:sz w:val="20"/>
          <w:szCs w:val="20"/>
        </w:rPr>
        <w:t>я</w:t>
      </w:r>
      <w:r w:rsidRPr="00D30E72">
        <w:rPr>
          <w:sz w:val="20"/>
          <w:szCs w:val="20"/>
        </w:rPr>
        <w:t>.</w:t>
      </w:r>
    </w:p>
    <w:p w:rsidR="005C0A74" w:rsidRPr="00D30E72" w:rsidRDefault="005C0A74">
      <w:pPr>
        <w:autoSpaceDE w:val="0"/>
        <w:autoSpaceDN w:val="0"/>
        <w:adjustRightInd w:val="0"/>
        <w:ind w:firstLine="540"/>
        <w:jc w:val="both"/>
        <w:rPr>
          <w:sz w:val="20"/>
          <w:szCs w:val="20"/>
        </w:rPr>
      </w:pPr>
      <w:r w:rsidRPr="00D30E72">
        <w:rPr>
          <w:sz w:val="20"/>
          <w:szCs w:val="20"/>
        </w:rPr>
        <w:t>Приложения:</w:t>
      </w:r>
    </w:p>
    <w:p w:rsidR="005C0A74" w:rsidRPr="00D30E72" w:rsidRDefault="005C0A74">
      <w:pPr>
        <w:autoSpaceDE w:val="0"/>
        <w:autoSpaceDN w:val="0"/>
        <w:adjustRightInd w:val="0"/>
        <w:ind w:firstLine="540"/>
        <w:jc w:val="both"/>
        <w:rPr>
          <w:sz w:val="20"/>
          <w:szCs w:val="20"/>
        </w:rPr>
      </w:pPr>
      <w:r w:rsidRPr="00D30E72">
        <w:rPr>
          <w:sz w:val="20"/>
          <w:szCs w:val="20"/>
        </w:rPr>
        <w:t xml:space="preserve">1. </w:t>
      </w:r>
      <w:r w:rsidR="004069C7">
        <w:rPr>
          <w:sz w:val="20"/>
          <w:szCs w:val="20"/>
        </w:rPr>
        <w:t xml:space="preserve"> </w:t>
      </w:r>
      <w:r w:rsidR="0028499B" w:rsidRPr="0028499B">
        <w:rPr>
          <w:sz w:val="20"/>
          <w:szCs w:val="20"/>
        </w:rPr>
        <w:t>Перечень общего</w:t>
      </w:r>
      <w:r w:rsidR="0028499B">
        <w:rPr>
          <w:sz w:val="20"/>
          <w:szCs w:val="20"/>
        </w:rPr>
        <w:t xml:space="preserve"> имущества многоквартирного дома.</w:t>
      </w:r>
    </w:p>
    <w:p w:rsidR="005C0A74" w:rsidRPr="00CB61E2" w:rsidRDefault="005C0A74">
      <w:pPr>
        <w:autoSpaceDE w:val="0"/>
        <w:autoSpaceDN w:val="0"/>
        <w:adjustRightInd w:val="0"/>
        <w:ind w:firstLine="540"/>
        <w:jc w:val="both"/>
        <w:rPr>
          <w:sz w:val="20"/>
          <w:szCs w:val="20"/>
        </w:rPr>
      </w:pPr>
      <w:r w:rsidRPr="00CB61E2">
        <w:rPr>
          <w:sz w:val="20"/>
          <w:szCs w:val="20"/>
        </w:rPr>
        <w:t>2.</w:t>
      </w:r>
      <w:r w:rsidR="004069C7" w:rsidRPr="00CB61E2">
        <w:rPr>
          <w:sz w:val="20"/>
          <w:szCs w:val="20"/>
        </w:rPr>
        <w:t xml:space="preserve"> </w:t>
      </w:r>
      <w:r w:rsidR="0028499B" w:rsidRPr="00CB61E2">
        <w:rPr>
          <w:sz w:val="20"/>
          <w:szCs w:val="20"/>
        </w:rPr>
        <w:t>Перечень услуг и работ по содержанию и текущему ремонту общего имущества Многоквартирного</w:t>
      </w:r>
      <w:r w:rsidRPr="00CB61E2">
        <w:rPr>
          <w:sz w:val="20"/>
          <w:szCs w:val="20"/>
        </w:rPr>
        <w:t>.</w:t>
      </w:r>
    </w:p>
    <w:p w:rsidR="005C0A74" w:rsidRPr="00CB61E2" w:rsidRDefault="005C0A74">
      <w:pPr>
        <w:autoSpaceDE w:val="0"/>
        <w:autoSpaceDN w:val="0"/>
        <w:adjustRightInd w:val="0"/>
        <w:ind w:firstLine="540"/>
        <w:jc w:val="both"/>
        <w:rPr>
          <w:sz w:val="20"/>
          <w:szCs w:val="20"/>
        </w:rPr>
      </w:pPr>
      <w:r w:rsidRPr="00CB61E2">
        <w:rPr>
          <w:sz w:val="20"/>
          <w:szCs w:val="20"/>
        </w:rPr>
        <w:t xml:space="preserve">3. </w:t>
      </w:r>
      <w:r w:rsidR="0028499B" w:rsidRPr="00CB61E2">
        <w:rPr>
          <w:sz w:val="20"/>
          <w:szCs w:val="20"/>
        </w:rPr>
        <w:t>Стоимость услуг предоставляемых Управляющей организацией Собственнику (тарифы).</w:t>
      </w:r>
    </w:p>
    <w:p w:rsidR="005C0A74" w:rsidRPr="005D5A67" w:rsidRDefault="005C0A74">
      <w:pPr>
        <w:autoSpaceDE w:val="0"/>
        <w:autoSpaceDN w:val="0"/>
        <w:adjustRightInd w:val="0"/>
        <w:ind w:firstLine="540"/>
        <w:jc w:val="both"/>
        <w:rPr>
          <w:sz w:val="20"/>
          <w:szCs w:val="20"/>
        </w:rPr>
      </w:pPr>
      <w:r w:rsidRPr="00CB61E2">
        <w:rPr>
          <w:sz w:val="20"/>
          <w:szCs w:val="20"/>
        </w:rPr>
        <w:t>4. Схема разграничения ответственности Управляющей организации и Собственника.</w:t>
      </w:r>
    </w:p>
    <w:p w:rsidR="005C0A74" w:rsidRPr="005D5A67" w:rsidRDefault="005C0A74">
      <w:pPr>
        <w:autoSpaceDE w:val="0"/>
        <w:autoSpaceDN w:val="0"/>
        <w:adjustRightInd w:val="0"/>
        <w:ind w:firstLine="540"/>
        <w:jc w:val="both"/>
        <w:rPr>
          <w:sz w:val="20"/>
          <w:szCs w:val="20"/>
        </w:rPr>
      </w:pPr>
    </w:p>
    <w:p w:rsidR="00900CFB" w:rsidRDefault="00900CFB" w:rsidP="00900CFB">
      <w:pPr>
        <w:pStyle w:val="ConsPlusNonformat"/>
        <w:widowControl/>
        <w:jc w:val="center"/>
        <w:rPr>
          <w:rFonts w:ascii="Times New Roman" w:hAnsi="Times New Roman" w:cs="Times New Roman"/>
        </w:rPr>
      </w:pPr>
    </w:p>
    <w:p w:rsidR="005C0A74" w:rsidRPr="002D7DE6" w:rsidRDefault="005C0A74" w:rsidP="00900CFB">
      <w:pPr>
        <w:pStyle w:val="ConsPlusNonformat"/>
        <w:widowControl/>
        <w:jc w:val="center"/>
        <w:rPr>
          <w:rFonts w:ascii="Times New Roman" w:hAnsi="Times New Roman" w:cs="Times New Roman"/>
          <w:b/>
        </w:rPr>
      </w:pPr>
      <w:r w:rsidRPr="002D7DE6">
        <w:rPr>
          <w:rFonts w:ascii="Times New Roman" w:hAnsi="Times New Roman" w:cs="Times New Roman"/>
          <w:b/>
        </w:rPr>
        <w:t>Реквизиты сторон</w:t>
      </w:r>
    </w:p>
    <w:p w:rsidR="00900CFB" w:rsidRPr="00CB4032" w:rsidRDefault="00900CFB" w:rsidP="00900CFB">
      <w:pPr>
        <w:pStyle w:val="ConsPlusNonformat"/>
        <w:widowControl/>
        <w:jc w:val="center"/>
        <w:rPr>
          <w:rFonts w:ascii="Times New Roman" w:hAnsi="Times New Roman" w:cs="Times New Roman"/>
        </w:rPr>
      </w:pPr>
    </w:p>
    <w:p w:rsidR="006D400F" w:rsidRDefault="006D400F" w:rsidP="006D400F">
      <w:pPr>
        <w:jc w:val="center"/>
        <w:rPr>
          <w:b/>
          <w:sz w:val="20"/>
        </w:rPr>
      </w:pPr>
      <w:r w:rsidRPr="00A63800">
        <w:rPr>
          <w:b/>
          <w:sz w:val="20"/>
        </w:rPr>
        <w:t>11.РЕКВИЗИТЫ И ПОДПИСИ СТОРОН:</w:t>
      </w:r>
    </w:p>
    <w:p w:rsidR="006D400F" w:rsidRPr="00A63800" w:rsidRDefault="006D400F" w:rsidP="006D400F">
      <w:pPr>
        <w:jc w:val="center"/>
        <w:rPr>
          <w:b/>
          <w:sz w:val="20"/>
        </w:rPr>
      </w:pPr>
    </w:p>
    <w:tbl>
      <w:tblPr>
        <w:tblW w:w="0" w:type="auto"/>
        <w:tblInd w:w="108" w:type="dxa"/>
        <w:tblLayout w:type="fixed"/>
        <w:tblLook w:val="04A0" w:firstRow="1" w:lastRow="0" w:firstColumn="1" w:lastColumn="0" w:noHBand="0" w:noVBand="1"/>
      </w:tblPr>
      <w:tblGrid>
        <w:gridCol w:w="4673"/>
        <w:gridCol w:w="4954"/>
      </w:tblGrid>
      <w:tr w:rsidR="006D400F" w:rsidTr="006D400F">
        <w:tc>
          <w:tcPr>
            <w:tcW w:w="4673" w:type="dxa"/>
            <w:shd w:val="clear" w:color="auto" w:fill="auto"/>
          </w:tcPr>
          <w:p w:rsidR="006D400F" w:rsidRPr="001520D3" w:rsidRDefault="006D400F" w:rsidP="006D400F">
            <w:pPr>
              <w:jc w:val="center"/>
              <w:rPr>
                <w:b/>
                <w:sz w:val="20"/>
                <w:szCs w:val="20"/>
              </w:rPr>
            </w:pPr>
            <w:r w:rsidRPr="001520D3">
              <w:rPr>
                <w:b/>
                <w:sz w:val="20"/>
                <w:szCs w:val="20"/>
              </w:rPr>
              <w:t>Управляющая компания:</w:t>
            </w:r>
          </w:p>
        </w:tc>
        <w:tc>
          <w:tcPr>
            <w:tcW w:w="4954" w:type="dxa"/>
            <w:shd w:val="clear" w:color="auto" w:fill="auto"/>
          </w:tcPr>
          <w:p w:rsidR="006D400F" w:rsidRPr="001520D3" w:rsidRDefault="006D400F" w:rsidP="006D400F">
            <w:pPr>
              <w:jc w:val="center"/>
              <w:rPr>
                <w:b/>
                <w:sz w:val="20"/>
                <w:szCs w:val="20"/>
              </w:rPr>
            </w:pPr>
            <w:r w:rsidRPr="001520D3">
              <w:rPr>
                <w:b/>
                <w:sz w:val="20"/>
                <w:szCs w:val="20"/>
              </w:rPr>
              <w:t>Собственник жилого (или нежилого) помещения:</w:t>
            </w:r>
          </w:p>
        </w:tc>
      </w:tr>
      <w:tr w:rsidR="006D400F" w:rsidTr="006D400F">
        <w:tc>
          <w:tcPr>
            <w:tcW w:w="4673" w:type="dxa"/>
            <w:shd w:val="clear" w:color="auto" w:fill="auto"/>
          </w:tcPr>
          <w:p w:rsidR="006D400F" w:rsidRPr="001520D3" w:rsidRDefault="006D400F" w:rsidP="006D400F">
            <w:pPr>
              <w:rPr>
                <w:sz w:val="20"/>
                <w:szCs w:val="20"/>
              </w:rPr>
            </w:pPr>
            <w:r w:rsidRPr="001520D3">
              <w:rPr>
                <w:sz w:val="20"/>
                <w:szCs w:val="20"/>
              </w:rPr>
              <w:t>Акционерное общество «Управляющая компания «</w:t>
            </w:r>
            <w:proofErr w:type="spellStart"/>
            <w:r w:rsidRPr="001520D3">
              <w:rPr>
                <w:sz w:val="20"/>
                <w:szCs w:val="20"/>
              </w:rPr>
              <w:t>Наукоград</w:t>
            </w:r>
            <w:proofErr w:type="spellEnd"/>
            <w:r w:rsidRPr="001520D3">
              <w:rPr>
                <w:sz w:val="20"/>
                <w:szCs w:val="20"/>
              </w:rPr>
              <w:t>»</w:t>
            </w:r>
          </w:p>
          <w:p w:rsidR="006D400F" w:rsidRPr="001520D3" w:rsidRDefault="006D400F" w:rsidP="006D400F">
            <w:pPr>
              <w:rPr>
                <w:sz w:val="20"/>
                <w:szCs w:val="20"/>
              </w:rPr>
            </w:pPr>
            <w:r w:rsidRPr="001520D3">
              <w:rPr>
                <w:sz w:val="20"/>
                <w:szCs w:val="20"/>
              </w:rPr>
              <w:t>Место нахождения: 141981, Московская область, г. Жуковский, ул. Дугина, д. 28/12, пом. 5/6</w:t>
            </w:r>
          </w:p>
          <w:p w:rsidR="006D400F" w:rsidRPr="001520D3" w:rsidRDefault="006D400F" w:rsidP="006D400F">
            <w:pPr>
              <w:pStyle w:val="af5"/>
              <w:rPr>
                <w:sz w:val="20"/>
                <w:szCs w:val="20"/>
              </w:rPr>
            </w:pPr>
            <w:r w:rsidRPr="001520D3">
              <w:rPr>
                <w:sz w:val="20"/>
                <w:szCs w:val="20"/>
              </w:rPr>
              <w:t>ОГРН 1155010000166 /ИНН 5010049460 /КПП 504001001</w:t>
            </w:r>
          </w:p>
          <w:p w:rsidR="006D400F" w:rsidRPr="001520D3" w:rsidRDefault="006D400F" w:rsidP="006D400F">
            <w:pPr>
              <w:rPr>
                <w:sz w:val="20"/>
                <w:szCs w:val="20"/>
              </w:rPr>
            </w:pPr>
            <w:r w:rsidRPr="001520D3">
              <w:rPr>
                <w:sz w:val="20"/>
                <w:szCs w:val="20"/>
              </w:rPr>
              <w:t>Р/счет 40702810300000068124</w:t>
            </w:r>
          </w:p>
          <w:p w:rsidR="006D400F" w:rsidRPr="001520D3" w:rsidRDefault="006D400F" w:rsidP="006D400F">
            <w:pPr>
              <w:rPr>
                <w:sz w:val="20"/>
                <w:szCs w:val="20"/>
              </w:rPr>
            </w:pPr>
            <w:r w:rsidRPr="001520D3">
              <w:rPr>
                <w:sz w:val="20"/>
                <w:szCs w:val="20"/>
              </w:rPr>
              <w:t>ПАО ВТБ 24</w:t>
            </w:r>
          </w:p>
          <w:p w:rsidR="006D400F" w:rsidRPr="001520D3" w:rsidRDefault="006D400F" w:rsidP="006D400F">
            <w:pPr>
              <w:pStyle w:val="Default"/>
              <w:rPr>
                <w:rFonts w:ascii="Calibri" w:hAnsi="Calibri"/>
              </w:rPr>
            </w:pPr>
            <w:r w:rsidRPr="001520D3">
              <w:rPr>
                <w:sz w:val="20"/>
                <w:szCs w:val="20"/>
              </w:rPr>
              <w:t xml:space="preserve">БИК </w:t>
            </w:r>
            <w:r w:rsidRPr="001520D3">
              <w:rPr>
                <w:rFonts w:ascii="Times New Roman" w:hAnsi="Times New Roman" w:cs="Times New Roman"/>
                <w:color w:val="auto"/>
                <w:sz w:val="20"/>
                <w:szCs w:val="20"/>
                <w:lang w:eastAsia="zh-CN"/>
              </w:rPr>
              <w:t>044525716</w:t>
            </w:r>
          </w:p>
          <w:p w:rsidR="006D400F" w:rsidRPr="001520D3" w:rsidRDefault="006D400F" w:rsidP="006D400F">
            <w:pPr>
              <w:rPr>
                <w:sz w:val="20"/>
                <w:szCs w:val="20"/>
              </w:rPr>
            </w:pPr>
            <w:r w:rsidRPr="001520D3">
              <w:rPr>
                <w:sz w:val="20"/>
                <w:szCs w:val="20"/>
              </w:rPr>
              <w:t>К/с 30101810100000000716</w:t>
            </w:r>
          </w:p>
        </w:tc>
        <w:tc>
          <w:tcPr>
            <w:tcW w:w="4954" w:type="dxa"/>
            <w:shd w:val="clear" w:color="auto" w:fill="auto"/>
          </w:tcPr>
          <w:p w:rsidR="006D400F" w:rsidRPr="001520D3" w:rsidRDefault="006D400F" w:rsidP="006D400F">
            <w:pPr>
              <w:rPr>
                <w:sz w:val="20"/>
                <w:szCs w:val="20"/>
              </w:rPr>
            </w:pPr>
            <w:r w:rsidRPr="001520D3">
              <w:rPr>
                <w:sz w:val="20"/>
                <w:szCs w:val="20"/>
              </w:rPr>
              <w:t xml:space="preserve">Ф.И.О. ________________________________________, </w:t>
            </w:r>
          </w:p>
          <w:p w:rsidR="006D400F" w:rsidRPr="001520D3" w:rsidRDefault="006D400F" w:rsidP="006D400F">
            <w:pPr>
              <w:rPr>
                <w:sz w:val="20"/>
                <w:szCs w:val="20"/>
              </w:rPr>
            </w:pPr>
            <w:r w:rsidRPr="001520D3">
              <w:rPr>
                <w:sz w:val="20"/>
                <w:szCs w:val="20"/>
              </w:rPr>
              <w:t>помещение (квартира) №________</w:t>
            </w:r>
          </w:p>
          <w:p w:rsidR="006D400F" w:rsidRPr="001520D3" w:rsidRDefault="006D400F" w:rsidP="006D400F">
            <w:pPr>
              <w:rPr>
                <w:sz w:val="20"/>
                <w:szCs w:val="20"/>
              </w:rPr>
            </w:pPr>
            <w:r w:rsidRPr="001520D3">
              <w:rPr>
                <w:sz w:val="20"/>
                <w:szCs w:val="20"/>
              </w:rPr>
              <w:t xml:space="preserve">Зарегистрирован по адресу: г. _____________________ </w:t>
            </w:r>
            <w:proofErr w:type="spellStart"/>
            <w:r w:rsidRPr="001520D3">
              <w:rPr>
                <w:sz w:val="20"/>
                <w:szCs w:val="20"/>
              </w:rPr>
              <w:t>ул.___________________________________д</w:t>
            </w:r>
            <w:proofErr w:type="spellEnd"/>
            <w:r w:rsidRPr="001520D3">
              <w:rPr>
                <w:sz w:val="20"/>
                <w:szCs w:val="20"/>
              </w:rPr>
              <w:t>.________</w:t>
            </w:r>
          </w:p>
          <w:p w:rsidR="006D400F" w:rsidRPr="001520D3" w:rsidRDefault="006D400F" w:rsidP="006D400F">
            <w:pPr>
              <w:rPr>
                <w:sz w:val="20"/>
                <w:szCs w:val="20"/>
              </w:rPr>
            </w:pPr>
            <w:r w:rsidRPr="001520D3">
              <w:rPr>
                <w:sz w:val="20"/>
                <w:szCs w:val="20"/>
              </w:rPr>
              <w:t>Паспорт: серия___________№____________________</w:t>
            </w:r>
          </w:p>
          <w:p w:rsidR="006D400F" w:rsidRPr="001520D3" w:rsidRDefault="006D400F" w:rsidP="006D400F">
            <w:pPr>
              <w:rPr>
                <w:sz w:val="20"/>
                <w:szCs w:val="20"/>
              </w:rPr>
            </w:pPr>
            <w:proofErr w:type="gramStart"/>
            <w:r w:rsidRPr="001520D3">
              <w:rPr>
                <w:sz w:val="20"/>
                <w:szCs w:val="20"/>
              </w:rPr>
              <w:t>Кем  выдан</w:t>
            </w:r>
            <w:proofErr w:type="gramEnd"/>
            <w:r w:rsidRPr="001520D3">
              <w:rPr>
                <w:sz w:val="20"/>
                <w:szCs w:val="20"/>
              </w:rPr>
              <w:t>_____________________________________ _______________________________________________</w:t>
            </w:r>
          </w:p>
          <w:p w:rsidR="006D400F" w:rsidRPr="001520D3" w:rsidRDefault="006D400F" w:rsidP="006D400F">
            <w:pPr>
              <w:rPr>
                <w:sz w:val="20"/>
                <w:szCs w:val="20"/>
              </w:rPr>
            </w:pPr>
            <w:r w:rsidRPr="001520D3">
              <w:rPr>
                <w:sz w:val="20"/>
                <w:szCs w:val="20"/>
              </w:rPr>
              <w:t xml:space="preserve">Когда выдан «_____» ____________________ _____ г. </w:t>
            </w:r>
          </w:p>
          <w:p w:rsidR="006D400F" w:rsidRPr="001520D3" w:rsidRDefault="006D400F" w:rsidP="006D400F">
            <w:pPr>
              <w:rPr>
                <w:sz w:val="20"/>
                <w:szCs w:val="20"/>
              </w:rPr>
            </w:pPr>
            <w:proofErr w:type="spellStart"/>
            <w:r w:rsidRPr="001520D3">
              <w:rPr>
                <w:sz w:val="20"/>
                <w:szCs w:val="20"/>
              </w:rPr>
              <w:t>Св</w:t>
            </w:r>
            <w:proofErr w:type="spellEnd"/>
            <w:r w:rsidRPr="001520D3">
              <w:rPr>
                <w:sz w:val="20"/>
                <w:szCs w:val="20"/>
              </w:rPr>
              <w:t>-во о праве собственности______________________ _______________________________________________</w:t>
            </w:r>
          </w:p>
          <w:p w:rsidR="006D400F" w:rsidRPr="001520D3" w:rsidRDefault="006D400F" w:rsidP="006D400F">
            <w:pPr>
              <w:rPr>
                <w:sz w:val="20"/>
                <w:szCs w:val="20"/>
              </w:rPr>
            </w:pPr>
            <w:r w:rsidRPr="001520D3">
              <w:rPr>
                <w:sz w:val="20"/>
                <w:szCs w:val="20"/>
              </w:rPr>
              <w:t xml:space="preserve">телефон: ______________________________  </w:t>
            </w:r>
          </w:p>
          <w:p w:rsidR="006D400F" w:rsidRPr="001520D3" w:rsidRDefault="006D400F" w:rsidP="006D400F">
            <w:pPr>
              <w:rPr>
                <w:sz w:val="20"/>
                <w:szCs w:val="20"/>
              </w:rPr>
            </w:pPr>
            <w:r w:rsidRPr="001520D3">
              <w:rPr>
                <w:sz w:val="20"/>
                <w:szCs w:val="20"/>
                <w:lang w:val="en-US"/>
              </w:rPr>
              <w:t>E</w:t>
            </w:r>
            <w:r w:rsidRPr="001520D3">
              <w:rPr>
                <w:sz w:val="20"/>
                <w:szCs w:val="20"/>
              </w:rPr>
              <w:t>-</w:t>
            </w:r>
            <w:r w:rsidRPr="001520D3">
              <w:rPr>
                <w:sz w:val="20"/>
                <w:szCs w:val="20"/>
                <w:lang w:val="en-US"/>
              </w:rPr>
              <w:t>mail</w:t>
            </w:r>
            <w:r w:rsidRPr="001520D3">
              <w:rPr>
                <w:sz w:val="20"/>
                <w:szCs w:val="20"/>
              </w:rPr>
              <w:t>:_______________________________________</w:t>
            </w:r>
          </w:p>
          <w:p w:rsidR="006D400F" w:rsidRPr="001520D3" w:rsidRDefault="006D400F" w:rsidP="006D400F">
            <w:pPr>
              <w:jc w:val="center"/>
              <w:rPr>
                <w:b/>
                <w:sz w:val="20"/>
                <w:szCs w:val="20"/>
              </w:rPr>
            </w:pPr>
          </w:p>
        </w:tc>
      </w:tr>
      <w:tr w:rsidR="006D400F" w:rsidTr="006D400F">
        <w:tc>
          <w:tcPr>
            <w:tcW w:w="4673" w:type="dxa"/>
            <w:shd w:val="clear" w:color="auto" w:fill="auto"/>
          </w:tcPr>
          <w:p w:rsidR="006D400F" w:rsidRPr="001520D3" w:rsidRDefault="006D400F" w:rsidP="006D400F">
            <w:pPr>
              <w:rPr>
                <w:b/>
                <w:sz w:val="20"/>
                <w:szCs w:val="20"/>
              </w:rPr>
            </w:pPr>
            <w:r w:rsidRPr="001520D3">
              <w:rPr>
                <w:b/>
                <w:sz w:val="20"/>
                <w:szCs w:val="20"/>
              </w:rPr>
              <w:t>Генеральный директор</w:t>
            </w:r>
            <w:r w:rsidRPr="001520D3">
              <w:rPr>
                <w:b/>
                <w:sz w:val="20"/>
                <w:szCs w:val="20"/>
              </w:rPr>
              <w:tab/>
              <w:t>АО «УК «</w:t>
            </w:r>
            <w:proofErr w:type="spellStart"/>
            <w:r w:rsidRPr="001520D3">
              <w:rPr>
                <w:b/>
                <w:sz w:val="20"/>
                <w:szCs w:val="20"/>
              </w:rPr>
              <w:t>Наукоград</w:t>
            </w:r>
            <w:proofErr w:type="spellEnd"/>
            <w:r w:rsidRPr="001520D3">
              <w:rPr>
                <w:b/>
                <w:sz w:val="20"/>
                <w:szCs w:val="20"/>
              </w:rPr>
              <w:t>»</w:t>
            </w:r>
            <w:r w:rsidR="00116F7F">
              <w:rPr>
                <w:b/>
                <w:sz w:val="20"/>
                <w:szCs w:val="20"/>
              </w:rPr>
              <w:t xml:space="preserve"> Черных О.Е.</w:t>
            </w:r>
          </w:p>
        </w:tc>
        <w:tc>
          <w:tcPr>
            <w:tcW w:w="4954" w:type="dxa"/>
            <w:shd w:val="clear" w:color="auto" w:fill="auto"/>
          </w:tcPr>
          <w:p w:rsidR="006D400F" w:rsidRPr="001520D3" w:rsidRDefault="006D400F" w:rsidP="006D400F">
            <w:pPr>
              <w:jc w:val="center"/>
              <w:rPr>
                <w:b/>
                <w:sz w:val="20"/>
                <w:szCs w:val="20"/>
              </w:rPr>
            </w:pPr>
            <w:r w:rsidRPr="001520D3">
              <w:rPr>
                <w:b/>
                <w:sz w:val="20"/>
                <w:szCs w:val="20"/>
              </w:rPr>
              <w:t>Собственник жилого (или нежилого) помещения:</w:t>
            </w:r>
          </w:p>
        </w:tc>
      </w:tr>
      <w:tr w:rsidR="006D400F" w:rsidTr="006D400F">
        <w:tc>
          <w:tcPr>
            <w:tcW w:w="4673" w:type="dxa"/>
            <w:shd w:val="clear" w:color="auto" w:fill="auto"/>
          </w:tcPr>
          <w:p w:rsidR="006D400F" w:rsidRPr="001520D3" w:rsidRDefault="006D400F" w:rsidP="006D400F">
            <w:pPr>
              <w:rPr>
                <w:b/>
                <w:sz w:val="20"/>
                <w:szCs w:val="20"/>
              </w:rPr>
            </w:pPr>
          </w:p>
          <w:p w:rsidR="006D400F" w:rsidRPr="001520D3" w:rsidRDefault="006D400F" w:rsidP="006D400F">
            <w:pPr>
              <w:rPr>
                <w:b/>
                <w:sz w:val="20"/>
                <w:szCs w:val="20"/>
              </w:rPr>
            </w:pPr>
            <w:r w:rsidRPr="001520D3">
              <w:rPr>
                <w:b/>
                <w:sz w:val="20"/>
                <w:szCs w:val="20"/>
              </w:rPr>
              <w:t xml:space="preserve">___________________________/_______________/ </w:t>
            </w:r>
          </w:p>
        </w:tc>
        <w:tc>
          <w:tcPr>
            <w:tcW w:w="4954" w:type="dxa"/>
            <w:shd w:val="clear" w:color="auto" w:fill="auto"/>
          </w:tcPr>
          <w:p w:rsidR="006D400F" w:rsidRPr="001520D3" w:rsidRDefault="006D400F" w:rsidP="006D400F">
            <w:pPr>
              <w:jc w:val="center"/>
              <w:rPr>
                <w:sz w:val="20"/>
                <w:szCs w:val="20"/>
              </w:rPr>
            </w:pPr>
          </w:p>
          <w:p w:rsidR="006D400F" w:rsidRPr="001520D3" w:rsidRDefault="006D400F" w:rsidP="006D400F">
            <w:pPr>
              <w:jc w:val="center"/>
              <w:rPr>
                <w:b/>
                <w:sz w:val="20"/>
                <w:szCs w:val="20"/>
              </w:rPr>
            </w:pPr>
            <w:r w:rsidRPr="001520D3">
              <w:rPr>
                <w:b/>
                <w:sz w:val="20"/>
                <w:szCs w:val="20"/>
              </w:rPr>
              <w:t>_______________/__________________________/</w:t>
            </w:r>
          </w:p>
        </w:tc>
      </w:tr>
    </w:tbl>
    <w:p w:rsidR="00435E1A" w:rsidRDefault="00435E1A" w:rsidP="00900CFB">
      <w:pPr>
        <w:widowControl w:val="0"/>
        <w:ind w:left="567" w:right="33"/>
        <w:jc w:val="center"/>
        <w:rPr>
          <w:sz w:val="20"/>
          <w:szCs w:val="20"/>
        </w:rPr>
      </w:pPr>
    </w:p>
    <w:p w:rsidR="00435E1A" w:rsidRDefault="00435E1A" w:rsidP="00900CFB">
      <w:pPr>
        <w:widowControl w:val="0"/>
        <w:ind w:left="567" w:right="33"/>
        <w:jc w:val="center"/>
        <w:rPr>
          <w:sz w:val="20"/>
          <w:szCs w:val="20"/>
        </w:rPr>
      </w:pPr>
    </w:p>
    <w:p w:rsidR="00435E1A" w:rsidRDefault="00435E1A" w:rsidP="00900CFB">
      <w:pPr>
        <w:widowControl w:val="0"/>
        <w:ind w:left="567" w:right="33"/>
        <w:jc w:val="center"/>
        <w:rPr>
          <w:sz w:val="20"/>
          <w:szCs w:val="20"/>
        </w:rPr>
      </w:pPr>
    </w:p>
    <w:p w:rsidR="008437C4" w:rsidRDefault="008437C4"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Pr="004160F2" w:rsidRDefault="00171A69" w:rsidP="00900CFB">
      <w:pPr>
        <w:autoSpaceDE w:val="0"/>
        <w:autoSpaceDN w:val="0"/>
        <w:adjustRightInd w:val="0"/>
        <w:outlineLvl w:val="1"/>
      </w:pPr>
    </w:p>
    <w:p w:rsidR="004160F2" w:rsidRDefault="004160F2"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Pr="004160F2" w:rsidRDefault="00171A69" w:rsidP="00900CFB">
      <w:pPr>
        <w:autoSpaceDE w:val="0"/>
        <w:autoSpaceDN w:val="0"/>
        <w:adjustRightInd w:val="0"/>
        <w:outlineLvl w:val="1"/>
        <w:sectPr w:rsidR="00171A69" w:rsidRPr="004160F2" w:rsidSect="006507CF">
          <w:footerReference w:type="default" r:id="rId8"/>
          <w:pgSz w:w="11905" w:h="16838" w:code="9"/>
          <w:pgMar w:top="568" w:right="706" w:bottom="851" w:left="993" w:header="720" w:footer="720" w:gutter="0"/>
          <w:cols w:space="720"/>
          <w:docGrid w:linePitch="326"/>
        </w:sectPr>
      </w:pPr>
    </w:p>
    <w:p w:rsidR="00171A69" w:rsidRPr="00244638" w:rsidRDefault="00171A69"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pacing w:val="1"/>
          <w:sz w:val="20"/>
          <w:szCs w:val="20"/>
        </w:rPr>
      </w:pPr>
      <w:r w:rsidRPr="00244638">
        <w:rPr>
          <w:b/>
          <w:bCs/>
          <w:color w:val="000000"/>
          <w:spacing w:val="1"/>
          <w:sz w:val="20"/>
          <w:szCs w:val="20"/>
        </w:rPr>
        <w:lastRenderedPageBreak/>
        <w:t>Приложение № 1</w:t>
      </w:r>
    </w:p>
    <w:p w:rsidR="00171A69" w:rsidRPr="00244638" w:rsidRDefault="009D699F"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к Договору № Г20-117 от 01 мая</w:t>
      </w:r>
      <w:r w:rsidR="00171A69" w:rsidRPr="00244638">
        <w:rPr>
          <w:b/>
          <w:bCs/>
          <w:color w:val="000000"/>
          <w:sz w:val="20"/>
          <w:szCs w:val="20"/>
        </w:rPr>
        <w:t xml:space="preserve"> 2017 г.</w:t>
      </w:r>
    </w:p>
    <w:p w:rsidR="00171A69" w:rsidRPr="00244638" w:rsidRDefault="00171A69"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244638">
        <w:rPr>
          <w:b/>
          <w:bCs/>
          <w:color w:val="000000"/>
          <w:spacing w:val="1"/>
          <w:sz w:val="20"/>
          <w:szCs w:val="20"/>
        </w:rPr>
        <w:t>управления многоквартирным домом</w:t>
      </w:r>
    </w:p>
    <w:p w:rsidR="00171A69" w:rsidRPr="00244638" w:rsidRDefault="00171A69" w:rsidP="00171A69">
      <w:pPr>
        <w:widowControl w:val="0"/>
        <w:autoSpaceDE w:val="0"/>
        <w:autoSpaceDN w:val="0"/>
        <w:adjustRightInd w:val="0"/>
        <w:ind w:firstLine="567"/>
        <w:jc w:val="center"/>
        <w:rPr>
          <w:color w:val="000000"/>
          <w:sz w:val="20"/>
          <w:szCs w:val="20"/>
        </w:rPr>
      </w:pPr>
    </w:p>
    <w:p w:rsidR="005E1697" w:rsidRPr="00116F7F" w:rsidRDefault="005E1697" w:rsidP="005E1697">
      <w:pPr>
        <w:spacing w:line="216" w:lineRule="auto"/>
        <w:jc w:val="center"/>
        <w:rPr>
          <w:b/>
          <w:sz w:val="18"/>
          <w:szCs w:val="18"/>
        </w:rPr>
      </w:pPr>
      <w:r w:rsidRPr="00116F7F">
        <w:rPr>
          <w:b/>
          <w:sz w:val="18"/>
          <w:szCs w:val="18"/>
        </w:rPr>
        <w:t>СОСТАВ ОБЩЕГО ИМУЩЕСТВА МНОГОКВАРТИРНОГО ДОМА</w:t>
      </w:r>
    </w:p>
    <w:p w:rsidR="005E1697" w:rsidRPr="00116F7F" w:rsidRDefault="005E1697" w:rsidP="005E1697">
      <w:pPr>
        <w:spacing w:line="216" w:lineRule="auto"/>
        <w:ind w:firstLine="567"/>
        <w:rPr>
          <w:sz w:val="18"/>
          <w:szCs w:val="18"/>
        </w:rPr>
      </w:pPr>
      <w:r w:rsidRPr="00116F7F">
        <w:rPr>
          <w:sz w:val="18"/>
          <w:szCs w:val="18"/>
        </w:rPr>
        <w:t>В состав общего имущества включаются (при наличии в многоквартирном доме данного имущества):</w:t>
      </w:r>
    </w:p>
    <w:p w:rsidR="005E1697" w:rsidRPr="00116F7F" w:rsidRDefault="005E1697" w:rsidP="005E1697">
      <w:pPr>
        <w:spacing w:line="216" w:lineRule="auto"/>
        <w:ind w:firstLine="567"/>
        <w:jc w:val="both"/>
        <w:rPr>
          <w:sz w:val="18"/>
          <w:szCs w:val="18"/>
        </w:rPr>
      </w:pPr>
      <w:r w:rsidRPr="00116F7F">
        <w:rPr>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 мастерские, технические чердаки) и технические подвалы, в которых имеются инженерные коммуникации, иное обслуживающее более одного жилого и помещения в многоквартирном доме (или) нежилого оборудование (включая котельные, бойлерные, элеваторные узлы и другое инженерное оборудование);</w:t>
      </w:r>
    </w:p>
    <w:p w:rsidR="005E1697" w:rsidRPr="00116F7F" w:rsidRDefault="005E1697" w:rsidP="005E1697">
      <w:pPr>
        <w:spacing w:line="216" w:lineRule="auto"/>
        <w:ind w:firstLine="567"/>
        <w:rPr>
          <w:sz w:val="18"/>
          <w:szCs w:val="18"/>
        </w:rPr>
      </w:pPr>
      <w:r w:rsidRPr="00116F7F">
        <w:rPr>
          <w:sz w:val="18"/>
          <w:szCs w:val="18"/>
        </w:rPr>
        <w:t>б) крыши;</w:t>
      </w:r>
    </w:p>
    <w:p w:rsidR="005E1697" w:rsidRPr="00116F7F" w:rsidRDefault="005E1697" w:rsidP="005E1697">
      <w:pPr>
        <w:spacing w:line="216" w:lineRule="auto"/>
        <w:ind w:firstLine="567"/>
        <w:jc w:val="both"/>
        <w:rPr>
          <w:sz w:val="18"/>
          <w:szCs w:val="18"/>
        </w:rPr>
      </w:pPr>
      <w:r w:rsidRPr="00116F7F">
        <w:rPr>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E1697" w:rsidRPr="00116F7F" w:rsidRDefault="005E1697" w:rsidP="005E1697">
      <w:pPr>
        <w:spacing w:line="216" w:lineRule="auto"/>
        <w:ind w:firstLine="567"/>
        <w:jc w:val="both"/>
        <w:rPr>
          <w:sz w:val="18"/>
          <w:szCs w:val="18"/>
        </w:rPr>
      </w:pPr>
      <w:r w:rsidRPr="00116F7F">
        <w:rPr>
          <w:sz w:val="18"/>
          <w:szCs w:val="18"/>
        </w:rPr>
        <w:t>г)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5E1697" w:rsidRPr="00116F7F" w:rsidRDefault="005E1697" w:rsidP="005E1697">
      <w:pPr>
        <w:spacing w:line="216" w:lineRule="auto"/>
        <w:ind w:firstLine="567"/>
        <w:jc w:val="both"/>
        <w:rPr>
          <w:sz w:val="18"/>
          <w:szCs w:val="18"/>
        </w:rPr>
      </w:pPr>
      <w:r w:rsidRPr="00116F7F">
        <w:rPr>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E1697" w:rsidRPr="00116F7F" w:rsidRDefault="005E1697" w:rsidP="005E1697">
      <w:pPr>
        <w:spacing w:line="216" w:lineRule="auto"/>
        <w:ind w:firstLine="567"/>
        <w:jc w:val="both"/>
        <w:rPr>
          <w:sz w:val="18"/>
          <w:szCs w:val="18"/>
        </w:rPr>
      </w:pPr>
      <w:r w:rsidRPr="00116F7F">
        <w:rPr>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E1697" w:rsidRPr="00116F7F" w:rsidRDefault="005E1697" w:rsidP="005E1697">
      <w:pPr>
        <w:spacing w:line="216" w:lineRule="auto"/>
        <w:ind w:firstLine="567"/>
        <w:jc w:val="both"/>
        <w:rPr>
          <w:sz w:val="18"/>
          <w:szCs w:val="18"/>
        </w:rPr>
      </w:pPr>
      <w:r w:rsidRPr="00116F7F">
        <w:rPr>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 xml:space="preserve">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16F7F">
        <w:rPr>
          <w:sz w:val="18"/>
          <w:szCs w:val="18"/>
        </w:rPr>
        <w:t>дымоудаления</w:t>
      </w:r>
      <w:proofErr w:type="spellEnd"/>
      <w:r w:rsidRPr="00116F7F">
        <w:rPr>
          <w:sz w:val="18"/>
          <w:szCs w:val="18"/>
        </w:rPr>
        <w:t>,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 xml:space="preserve">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16F7F">
        <w:rPr>
          <w:sz w:val="18"/>
          <w:szCs w:val="18"/>
        </w:rPr>
        <w:t>ресурсоснабжающей</w:t>
      </w:r>
      <w:proofErr w:type="spellEnd"/>
      <w:r w:rsidRPr="00116F7F">
        <w:rPr>
          <w:sz w:val="18"/>
          <w:szCs w:val="18"/>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E1697" w:rsidRPr="00116F7F" w:rsidRDefault="005E1697" w:rsidP="005E1697">
      <w:pPr>
        <w:spacing w:line="216" w:lineRule="auto"/>
        <w:ind w:firstLine="567"/>
        <w:jc w:val="both"/>
        <w:rPr>
          <w:sz w:val="18"/>
          <w:szCs w:val="18"/>
        </w:rPr>
      </w:pPr>
      <w:r w:rsidRPr="00116F7F">
        <w:rPr>
          <w:sz w:val="18"/>
          <w:szCs w:val="18"/>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E1697" w:rsidRPr="00116F7F" w:rsidRDefault="005E1697" w:rsidP="005E1697">
      <w:pPr>
        <w:spacing w:line="216" w:lineRule="auto"/>
        <w:ind w:firstLine="567"/>
        <w:jc w:val="both"/>
        <w:rPr>
          <w:sz w:val="18"/>
          <w:szCs w:val="18"/>
        </w:rPr>
      </w:pPr>
      <w:r w:rsidRPr="00116F7F">
        <w:rPr>
          <w:sz w:val="18"/>
          <w:szCs w:val="18"/>
        </w:rPr>
        <w:t>Границей эксплуатационной ответственностью между общим имуществом в многоквартирном доме и личным имуществом:</w:t>
      </w:r>
    </w:p>
    <w:p w:rsidR="005E1697" w:rsidRPr="00116F7F" w:rsidRDefault="005E1697" w:rsidP="005E1697">
      <w:pPr>
        <w:spacing w:line="216" w:lineRule="auto"/>
        <w:ind w:firstLine="567"/>
        <w:jc w:val="both"/>
        <w:rPr>
          <w:sz w:val="18"/>
          <w:szCs w:val="18"/>
        </w:rPr>
      </w:pPr>
      <w:r w:rsidRPr="00116F7F">
        <w:rPr>
          <w:sz w:val="18"/>
          <w:szCs w:val="18"/>
        </w:rPr>
        <w:t>а) по строительным конструкциям - внутренняя поверхность стен помещения, оконные заполнения и входная дверь в помещение (квартиру);</w:t>
      </w:r>
    </w:p>
    <w:p w:rsidR="005E1697" w:rsidRPr="00116F7F" w:rsidRDefault="005E1697" w:rsidP="005E1697">
      <w:pPr>
        <w:spacing w:line="216" w:lineRule="auto"/>
        <w:ind w:firstLine="567"/>
        <w:jc w:val="both"/>
        <w:rPr>
          <w:sz w:val="18"/>
          <w:szCs w:val="18"/>
        </w:rPr>
      </w:pPr>
      <w:r w:rsidRPr="00116F7F">
        <w:rPr>
          <w:sz w:val="18"/>
          <w:szCs w:val="18"/>
        </w:rPr>
        <w:t>б) на системах отопления,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сварным соединениям на стояках;</w:t>
      </w:r>
    </w:p>
    <w:p w:rsidR="005E1697" w:rsidRPr="00116F7F" w:rsidRDefault="005E1697" w:rsidP="005E1697">
      <w:pPr>
        <w:spacing w:line="216" w:lineRule="auto"/>
        <w:ind w:firstLine="567"/>
        <w:jc w:val="both"/>
        <w:rPr>
          <w:sz w:val="18"/>
          <w:szCs w:val="18"/>
        </w:rPr>
      </w:pPr>
      <w:r w:rsidRPr="00116F7F">
        <w:rPr>
          <w:sz w:val="18"/>
          <w:szCs w:val="18"/>
        </w:rPr>
        <w:t>в) на системе канализации - плоскость раструба тройника канализационного стояка, расположенного в помещение (квартире);</w:t>
      </w:r>
    </w:p>
    <w:p w:rsidR="00116F7F" w:rsidRPr="00940CD1" w:rsidRDefault="005E1697" w:rsidP="00940CD1">
      <w:pPr>
        <w:spacing w:line="216" w:lineRule="auto"/>
        <w:ind w:firstLine="567"/>
        <w:jc w:val="both"/>
        <w:rPr>
          <w:sz w:val="18"/>
          <w:szCs w:val="18"/>
        </w:rPr>
      </w:pPr>
      <w:r w:rsidRPr="00116F7F">
        <w:rPr>
          <w:sz w:val="18"/>
          <w:szCs w:val="18"/>
        </w:rPr>
        <w:t xml:space="preserve">г) на системе электроснабжения - выходные соединительные клеммы автоматических выключателей, расположенных в этажном щитке. Квартирный электросчетчик не </w:t>
      </w:r>
      <w:r w:rsidR="00940CD1">
        <w:rPr>
          <w:sz w:val="18"/>
          <w:szCs w:val="18"/>
        </w:rPr>
        <w:t>принадлежит к общему имуществ</w:t>
      </w:r>
    </w:p>
    <w:p w:rsidR="00116F7F" w:rsidRPr="00116F7F" w:rsidRDefault="00116F7F" w:rsidP="00116F7F">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pacing w:val="1"/>
          <w:sz w:val="20"/>
          <w:szCs w:val="20"/>
        </w:rPr>
      </w:pPr>
      <w:r>
        <w:rPr>
          <w:b/>
          <w:bCs/>
          <w:color w:val="000000"/>
          <w:spacing w:val="1"/>
          <w:sz w:val="20"/>
          <w:szCs w:val="20"/>
        </w:rPr>
        <w:lastRenderedPageBreak/>
        <w:t>Приложение № 2</w:t>
      </w:r>
    </w:p>
    <w:p w:rsidR="009D699F" w:rsidRPr="00244638" w:rsidRDefault="009D699F" w:rsidP="009D699F">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к Договору № Г20-117 от 01 мая</w:t>
      </w:r>
      <w:r w:rsidRPr="00244638">
        <w:rPr>
          <w:b/>
          <w:bCs/>
          <w:color w:val="000000"/>
          <w:sz w:val="20"/>
          <w:szCs w:val="20"/>
        </w:rPr>
        <w:t xml:space="preserve"> 2017 г.</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244638">
        <w:rPr>
          <w:b/>
          <w:bCs/>
          <w:color w:val="000000" w:themeColor="text1"/>
          <w:spacing w:val="1"/>
          <w:sz w:val="20"/>
          <w:szCs w:val="20"/>
        </w:rPr>
        <w:t>управления многоквартирным домом</w:t>
      </w:r>
    </w:p>
    <w:p w:rsidR="00171A69" w:rsidRPr="00244638" w:rsidRDefault="00171A69" w:rsidP="00171A69">
      <w:pPr>
        <w:shd w:val="clear" w:color="auto" w:fill="FFFFFF"/>
        <w:tabs>
          <w:tab w:val="left" w:pos="9639"/>
        </w:tabs>
        <w:autoSpaceDE w:val="0"/>
        <w:autoSpaceDN w:val="0"/>
        <w:adjustRightInd w:val="0"/>
        <w:ind w:right="26"/>
        <w:jc w:val="center"/>
        <w:rPr>
          <w:b/>
          <w:bCs/>
          <w:color w:val="000000" w:themeColor="text1"/>
          <w:spacing w:val="2"/>
          <w:sz w:val="20"/>
          <w:szCs w:val="20"/>
        </w:rPr>
      </w:pPr>
    </w:p>
    <w:p w:rsidR="00171A69" w:rsidRPr="00244638" w:rsidRDefault="00171A69" w:rsidP="00171A69">
      <w:pPr>
        <w:autoSpaceDE w:val="0"/>
        <w:autoSpaceDN w:val="0"/>
        <w:adjustRightInd w:val="0"/>
        <w:rPr>
          <w:color w:val="000000" w:themeColor="text1"/>
          <w:sz w:val="20"/>
          <w:szCs w:val="20"/>
        </w:rPr>
      </w:pPr>
    </w:p>
    <w:p w:rsidR="00171A69" w:rsidRPr="00244638" w:rsidRDefault="00171A69" w:rsidP="00171A69">
      <w:pPr>
        <w:shd w:val="clear" w:color="auto" w:fill="FFFFFF"/>
        <w:autoSpaceDE w:val="0"/>
        <w:autoSpaceDN w:val="0"/>
        <w:adjustRightInd w:val="0"/>
        <w:spacing w:before="245"/>
        <w:ind w:right="-5"/>
        <w:jc w:val="center"/>
        <w:rPr>
          <w:b/>
          <w:color w:val="000000" w:themeColor="text1"/>
          <w:spacing w:val="1"/>
          <w:sz w:val="20"/>
          <w:szCs w:val="20"/>
        </w:rPr>
      </w:pPr>
      <w:r w:rsidRPr="00244638">
        <w:rPr>
          <w:b/>
          <w:color w:val="000000" w:themeColor="text1"/>
          <w:sz w:val="20"/>
          <w:szCs w:val="20"/>
        </w:rPr>
        <w:t xml:space="preserve">Перечень услуг и работ по содержанию и текущему ремонту общего имущества </w:t>
      </w:r>
      <w:r w:rsidRPr="00244638">
        <w:rPr>
          <w:b/>
          <w:color w:val="000000" w:themeColor="text1"/>
          <w:spacing w:val="1"/>
          <w:sz w:val="20"/>
          <w:szCs w:val="20"/>
        </w:rPr>
        <w:t>Многоквартирного дома и иных услуг, предоставляемых по Договору.</w:t>
      </w:r>
    </w:p>
    <w:p w:rsidR="00171A69" w:rsidRPr="00244638" w:rsidRDefault="00171A69" w:rsidP="00171A69">
      <w:pPr>
        <w:shd w:val="clear" w:color="auto" w:fill="FFFFFF"/>
        <w:autoSpaceDE w:val="0"/>
        <w:autoSpaceDN w:val="0"/>
        <w:adjustRightInd w:val="0"/>
        <w:spacing w:before="245"/>
        <w:ind w:right="-5"/>
        <w:jc w:val="center"/>
        <w:rPr>
          <w:b/>
          <w:color w:val="000000" w:themeColor="text1"/>
          <w:spacing w:val="1"/>
          <w:sz w:val="20"/>
          <w:szCs w:val="20"/>
        </w:rPr>
      </w:pPr>
    </w:p>
    <w:p w:rsidR="00171A69" w:rsidRPr="00244638" w:rsidRDefault="00171A69" w:rsidP="00171A69">
      <w:pPr>
        <w:widowControl w:val="0"/>
        <w:numPr>
          <w:ilvl w:val="0"/>
          <w:numId w:val="19"/>
        </w:numPr>
        <w:shd w:val="clear" w:color="auto" w:fill="FFFFFF"/>
        <w:tabs>
          <w:tab w:val="left" w:pos="226"/>
        </w:tabs>
        <w:autoSpaceDE w:val="0"/>
        <w:autoSpaceDN w:val="0"/>
        <w:adjustRightInd w:val="0"/>
        <w:ind w:left="5"/>
        <w:rPr>
          <w:color w:val="000000" w:themeColor="text1"/>
          <w:sz w:val="20"/>
          <w:szCs w:val="20"/>
        </w:rPr>
      </w:pPr>
      <w:r w:rsidRPr="00244638">
        <w:rPr>
          <w:color w:val="000000" w:themeColor="text1"/>
          <w:sz w:val="20"/>
          <w:szCs w:val="20"/>
        </w:rPr>
        <w:t>Содержание общего имущества многоквартирного дома,</w:t>
      </w:r>
    </w:p>
    <w:p w:rsidR="00171A69" w:rsidRPr="00244638" w:rsidRDefault="00171A69" w:rsidP="00171A69">
      <w:pPr>
        <w:widowControl w:val="0"/>
        <w:numPr>
          <w:ilvl w:val="0"/>
          <w:numId w:val="19"/>
        </w:numPr>
        <w:shd w:val="clear" w:color="auto" w:fill="FFFFFF"/>
        <w:tabs>
          <w:tab w:val="left" w:pos="226"/>
        </w:tabs>
        <w:autoSpaceDE w:val="0"/>
        <w:autoSpaceDN w:val="0"/>
        <w:adjustRightInd w:val="0"/>
        <w:ind w:left="5"/>
        <w:rPr>
          <w:color w:val="000000" w:themeColor="text1"/>
          <w:sz w:val="20"/>
          <w:szCs w:val="20"/>
        </w:rPr>
      </w:pPr>
      <w:r w:rsidRPr="00244638">
        <w:rPr>
          <w:color w:val="000000" w:themeColor="text1"/>
          <w:sz w:val="20"/>
          <w:szCs w:val="20"/>
        </w:rPr>
        <w:t>Текущий ремонт общего имущества многоквартирного дома,</w:t>
      </w:r>
    </w:p>
    <w:p w:rsidR="00171A69" w:rsidRPr="00244638" w:rsidRDefault="00171A69" w:rsidP="00171A69">
      <w:pPr>
        <w:widowControl w:val="0"/>
        <w:numPr>
          <w:ilvl w:val="0"/>
          <w:numId w:val="19"/>
        </w:numPr>
        <w:shd w:val="clear" w:color="auto" w:fill="FFFFFF"/>
        <w:tabs>
          <w:tab w:val="left" w:pos="226"/>
        </w:tabs>
        <w:autoSpaceDE w:val="0"/>
        <w:autoSpaceDN w:val="0"/>
        <w:adjustRightInd w:val="0"/>
        <w:spacing w:before="5"/>
        <w:ind w:left="5" w:right="-5"/>
        <w:rPr>
          <w:color w:val="000000" w:themeColor="text1"/>
          <w:sz w:val="20"/>
          <w:szCs w:val="20"/>
        </w:rPr>
      </w:pPr>
      <w:r w:rsidRPr="00244638">
        <w:rPr>
          <w:color w:val="000000" w:themeColor="text1"/>
          <w:sz w:val="20"/>
          <w:szCs w:val="20"/>
        </w:rPr>
        <w:t>Содержание и администрирование придомовой территории,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Уборка лестничных клеток,</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ремонт оборудования входа: переговорно-замочного устройства (ПЗУ),</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Сбор и вывоз твердых бытовых отходов,</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телевизионной антенны,</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радиотрансляционной сети,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оборудования автоматизированной противопожарной защиты (АППЗ),</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оборудования системы диспетчеризации,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ИТП,</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ГРЩ,</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водомерного узла, насосной станции ХВС и ГВС, ППВС,</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Услуги Административно-управленческого персонала,</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Сбор и вывоз строительного мусора,</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Аварийное обслуживание,</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Услуги вычислительного центра.</w:t>
      </w:r>
    </w:p>
    <w:p w:rsidR="00171A69" w:rsidRPr="00244638" w:rsidRDefault="00171A69" w:rsidP="00171A69">
      <w:pPr>
        <w:shd w:val="clear" w:color="auto" w:fill="FFFFFF"/>
        <w:autoSpaceDE w:val="0"/>
        <w:autoSpaceDN w:val="0"/>
        <w:adjustRightInd w:val="0"/>
        <w:ind w:left="14" w:right="-5" w:firstLine="567"/>
        <w:jc w:val="both"/>
        <w:rPr>
          <w:color w:val="000000" w:themeColor="text1"/>
          <w:sz w:val="20"/>
          <w:szCs w:val="20"/>
        </w:rPr>
      </w:pPr>
      <w:r w:rsidRPr="00244638">
        <w:rPr>
          <w:color w:val="000000" w:themeColor="text1"/>
          <w:spacing w:val="12"/>
          <w:sz w:val="20"/>
          <w:szCs w:val="20"/>
        </w:rPr>
        <w:t>Руководствуясь требованиями Гражданского Кодекса РФ, Жилищного кодекса РФ</w:t>
      </w:r>
      <w:r w:rsidRPr="00244638">
        <w:rPr>
          <w:color w:val="000000" w:themeColor="text1"/>
          <w:spacing w:val="1"/>
          <w:sz w:val="20"/>
          <w:szCs w:val="20"/>
        </w:rPr>
        <w:t>:</w:t>
      </w:r>
    </w:p>
    <w:p w:rsidR="00171A69" w:rsidRPr="00244638" w:rsidRDefault="00171A69" w:rsidP="00171A69">
      <w:pPr>
        <w:widowControl w:val="0"/>
        <w:numPr>
          <w:ilvl w:val="0"/>
          <w:numId w:val="21"/>
        </w:numPr>
        <w:shd w:val="clear" w:color="auto" w:fill="FFFFFF"/>
        <w:tabs>
          <w:tab w:val="left" w:pos="0"/>
        </w:tabs>
        <w:autoSpaceDE w:val="0"/>
        <w:autoSpaceDN w:val="0"/>
        <w:adjustRightInd w:val="0"/>
        <w:ind w:right="-5" w:firstLine="567"/>
        <w:jc w:val="both"/>
        <w:rPr>
          <w:color w:val="000000" w:themeColor="text1"/>
          <w:sz w:val="20"/>
          <w:szCs w:val="20"/>
        </w:rPr>
      </w:pPr>
      <w:r w:rsidRPr="00244638">
        <w:rPr>
          <w:color w:val="000000" w:themeColor="text1"/>
          <w:spacing w:val="8"/>
          <w:sz w:val="20"/>
          <w:szCs w:val="20"/>
        </w:rPr>
        <w:t xml:space="preserve">В счет технического обслуживания, без оплаты Правообладателями, производятся работы </w:t>
      </w:r>
      <w:r w:rsidRPr="00244638">
        <w:rPr>
          <w:color w:val="000000" w:themeColor="text1"/>
          <w:sz w:val="20"/>
          <w:szCs w:val="20"/>
        </w:rPr>
        <w:t xml:space="preserve">по замене проектного (штатного) </w:t>
      </w:r>
      <w:r w:rsidRPr="00244638">
        <w:rPr>
          <w:color w:val="000000" w:themeColor="text1"/>
          <w:spacing w:val="1"/>
          <w:sz w:val="20"/>
          <w:szCs w:val="20"/>
        </w:rPr>
        <w:t xml:space="preserve">оборудования, срок минимальной продолжительности эффективной эксплуатации которых истек, </w:t>
      </w:r>
      <w:r w:rsidRPr="00244638">
        <w:rPr>
          <w:color w:val="000000" w:themeColor="text1"/>
          <w:spacing w:val="2"/>
          <w:sz w:val="20"/>
          <w:szCs w:val="20"/>
        </w:rPr>
        <w:t>а оборудование и материалы для замены приобретены собственниками.</w:t>
      </w:r>
    </w:p>
    <w:p w:rsidR="00171A69" w:rsidRPr="00244638" w:rsidRDefault="00171A69" w:rsidP="00171A69">
      <w:pPr>
        <w:widowControl w:val="0"/>
        <w:numPr>
          <w:ilvl w:val="0"/>
          <w:numId w:val="22"/>
        </w:numPr>
        <w:shd w:val="clear" w:color="auto" w:fill="FFFFFF"/>
        <w:tabs>
          <w:tab w:val="left" w:pos="1147"/>
        </w:tabs>
        <w:autoSpaceDE w:val="0"/>
        <w:autoSpaceDN w:val="0"/>
        <w:adjustRightInd w:val="0"/>
        <w:ind w:firstLine="567"/>
        <w:jc w:val="both"/>
        <w:rPr>
          <w:color w:val="000000" w:themeColor="text1"/>
          <w:sz w:val="20"/>
          <w:szCs w:val="20"/>
        </w:rPr>
      </w:pPr>
      <w:r w:rsidRPr="00244638">
        <w:rPr>
          <w:color w:val="000000" w:themeColor="text1"/>
          <w:spacing w:val="1"/>
          <w:sz w:val="20"/>
          <w:szCs w:val="20"/>
        </w:rPr>
        <w:t>За счет Правообладателей производятся следующие работы:</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z w:val="20"/>
          <w:szCs w:val="20"/>
        </w:rPr>
      </w:pPr>
      <w:r w:rsidRPr="00244638">
        <w:rPr>
          <w:color w:val="000000" w:themeColor="text1"/>
          <w:spacing w:val="1"/>
          <w:sz w:val="20"/>
          <w:szCs w:val="20"/>
        </w:rPr>
        <w:t>все работы по устранению аварий, возникающих по вине проживающих;</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z w:val="20"/>
          <w:szCs w:val="20"/>
        </w:rPr>
      </w:pPr>
      <w:r w:rsidRPr="00244638">
        <w:rPr>
          <w:color w:val="000000" w:themeColor="text1"/>
          <w:spacing w:val="2"/>
          <w:sz w:val="20"/>
          <w:szCs w:val="20"/>
        </w:rPr>
        <w:t xml:space="preserve">ремонтно-восстановительные работы по устранению засоров санитарно-технических устройств </w:t>
      </w:r>
      <w:r w:rsidRPr="00244638">
        <w:rPr>
          <w:color w:val="000000" w:themeColor="text1"/>
          <w:spacing w:val="1"/>
          <w:sz w:val="20"/>
          <w:szCs w:val="20"/>
        </w:rPr>
        <w:t>и внутриквартирных трубопроводов до стояка;</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pacing w:val="2"/>
          <w:sz w:val="20"/>
          <w:szCs w:val="20"/>
        </w:rPr>
      </w:pPr>
      <w:r w:rsidRPr="00244638">
        <w:rPr>
          <w:color w:val="000000" w:themeColor="text1"/>
          <w:spacing w:val="2"/>
          <w:sz w:val="20"/>
          <w:szCs w:val="20"/>
        </w:rPr>
        <w:t>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171A69" w:rsidRPr="00244638" w:rsidRDefault="00171A69" w:rsidP="00171A69">
      <w:pPr>
        <w:widowControl w:val="0"/>
        <w:numPr>
          <w:ilvl w:val="0"/>
          <w:numId w:val="22"/>
        </w:numPr>
        <w:shd w:val="clear" w:color="auto" w:fill="FFFFFF"/>
        <w:autoSpaceDE w:val="0"/>
        <w:autoSpaceDN w:val="0"/>
        <w:adjustRightInd w:val="0"/>
        <w:ind w:right="-5" w:firstLine="567"/>
        <w:jc w:val="both"/>
        <w:rPr>
          <w:color w:val="000000" w:themeColor="text1"/>
          <w:spacing w:val="-1"/>
          <w:sz w:val="20"/>
          <w:szCs w:val="20"/>
        </w:rPr>
      </w:pPr>
      <w:r w:rsidRPr="00244638">
        <w:rPr>
          <w:color w:val="000000" w:themeColor="text1"/>
          <w:spacing w:val="6"/>
          <w:sz w:val="20"/>
          <w:szCs w:val="20"/>
        </w:rPr>
        <w:t xml:space="preserve">Для упорядочения работ по оказанию платных услуг и расчетов с населением устанавливаются </w:t>
      </w:r>
      <w:r w:rsidRPr="00244638">
        <w:rPr>
          <w:color w:val="000000" w:themeColor="text1"/>
          <w:spacing w:val="12"/>
          <w:sz w:val="20"/>
          <w:szCs w:val="20"/>
        </w:rPr>
        <w:t xml:space="preserve">следующие расценки, указанные в настоящем Приложении. Стоимость работ указана без </w:t>
      </w:r>
      <w:r w:rsidRPr="00244638">
        <w:rPr>
          <w:color w:val="000000" w:themeColor="text1"/>
          <w:spacing w:val="-1"/>
          <w:sz w:val="20"/>
          <w:szCs w:val="20"/>
        </w:rPr>
        <w:t>стоимости материалов.</w:t>
      </w:r>
    </w:p>
    <w:p w:rsidR="00171A69" w:rsidRPr="00244638" w:rsidRDefault="00171A69" w:rsidP="00171A69">
      <w:pPr>
        <w:widowControl w:val="0"/>
        <w:numPr>
          <w:ilvl w:val="0"/>
          <w:numId w:val="24"/>
        </w:numPr>
        <w:shd w:val="clear" w:color="auto" w:fill="FFFFFF"/>
        <w:tabs>
          <w:tab w:val="left" w:pos="360"/>
        </w:tabs>
        <w:autoSpaceDE w:val="0"/>
        <w:autoSpaceDN w:val="0"/>
        <w:adjustRightInd w:val="0"/>
        <w:ind w:firstLine="567"/>
        <w:jc w:val="both"/>
        <w:rPr>
          <w:color w:val="000000" w:themeColor="text1"/>
          <w:sz w:val="20"/>
          <w:szCs w:val="20"/>
        </w:rPr>
      </w:pPr>
      <w:r w:rsidRPr="00244638">
        <w:rPr>
          <w:color w:val="000000" w:themeColor="text1"/>
          <w:spacing w:val="7"/>
          <w:sz w:val="20"/>
          <w:szCs w:val="20"/>
        </w:rPr>
        <w:t xml:space="preserve">В связи с воздействием внешних дестабилизирующих факторов допускается корректировка </w:t>
      </w:r>
      <w:r w:rsidRPr="00244638">
        <w:rPr>
          <w:color w:val="000000" w:themeColor="text1"/>
          <w:spacing w:val="14"/>
          <w:sz w:val="20"/>
          <w:szCs w:val="20"/>
        </w:rPr>
        <w:t>действующих расценок. На работу, не предусмотренную и принимаемую к выполнению Управляющей организацией</w:t>
      </w:r>
      <w:r w:rsidRPr="00244638">
        <w:rPr>
          <w:color w:val="000000" w:themeColor="text1"/>
          <w:spacing w:val="2"/>
          <w:sz w:val="20"/>
          <w:szCs w:val="20"/>
        </w:rPr>
        <w:t xml:space="preserve">, составляется смета, калькуляция, согласовывается с Правообладателем, после </w:t>
      </w:r>
      <w:r w:rsidRPr="00244638">
        <w:rPr>
          <w:color w:val="000000" w:themeColor="text1"/>
          <w:spacing w:val="2"/>
          <w:sz w:val="20"/>
          <w:szCs w:val="20"/>
        </w:rPr>
        <w:lastRenderedPageBreak/>
        <w:t xml:space="preserve">чего </w:t>
      </w:r>
      <w:r w:rsidRPr="00244638">
        <w:rPr>
          <w:color w:val="000000" w:themeColor="text1"/>
          <w:sz w:val="20"/>
          <w:szCs w:val="20"/>
        </w:rPr>
        <w:t>производится ее оплата. После оплаты соответствующих работ производится их выполнение.</w:t>
      </w:r>
    </w:p>
    <w:p w:rsidR="00171A69" w:rsidRPr="00244638" w:rsidRDefault="00171A69" w:rsidP="00171A69">
      <w:pPr>
        <w:widowControl w:val="0"/>
        <w:numPr>
          <w:ilvl w:val="0"/>
          <w:numId w:val="24"/>
        </w:numPr>
        <w:shd w:val="clear" w:color="auto" w:fill="FFFFFF"/>
        <w:tabs>
          <w:tab w:val="left" w:pos="1133"/>
        </w:tabs>
        <w:autoSpaceDE w:val="0"/>
        <w:autoSpaceDN w:val="0"/>
        <w:adjustRightInd w:val="0"/>
        <w:ind w:firstLine="567"/>
        <w:jc w:val="both"/>
        <w:rPr>
          <w:color w:val="000000" w:themeColor="text1"/>
          <w:sz w:val="20"/>
          <w:szCs w:val="20"/>
        </w:rPr>
      </w:pPr>
      <w:r w:rsidRPr="00244638">
        <w:rPr>
          <w:color w:val="000000" w:themeColor="text1"/>
          <w:spacing w:val="7"/>
          <w:sz w:val="20"/>
          <w:szCs w:val="20"/>
        </w:rPr>
        <w:t>Оплата производится Правообладателем по установленным квитанциям путем перечисления денежных средств на расчетный счет через отделения банков, платежный терминал</w:t>
      </w:r>
      <w:r w:rsidRPr="00244638">
        <w:rPr>
          <w:color w:val="000000" w:themeColor="text1"/>
          <w:sz w:val="20"/>
          <w:szCs w:val="20"/>
        </w:rPr>
        <w:t>.</w:t>
      </w:r>
    </w:p>
    <w:p w:rsidR="00171A69" w:rsidRDefault="00171A69" w:rsidP="00171A69">
      <w:pPr>
        <w:shd w:val="clear" w:color="auto" w:fill="FFFFFF"/>
        <w:autoSpaceDE w:val="0"/>
        <w:autoSpaceDN w:val="0"/>
        <w:adjustRightInd w:val="0"/>
        <w:spacing w:before="379"/>
        <w:rPr>
          <w:b/>
          <w:color w:val="000000" w:themeColor="text1"/>
          <w:spacing w:val="9"/>
        </w:rPr>
      </w:pPr>
    </w:p>
    <w:p w:rsidR="00171A69" w:rsidRDefault="00171A69"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spacing w:val="9"/>
        </w:rPr>
      </w:pPr>
    </w:p>
    <w:p w:rsidR="00940CD1" w:rsidRDefault="00940CD1" w:rsidP="00940CD1">
      <w:pPr>
        <w:rPr>
          <w:b/>
          <w:color w:val="000000" w:themeColor="text1"/>
        </w:rPr>
      </w:pPr>
    </w:p>
    <w:p w:rsidR="00D9093A" w:rsidRDefault="00D9093A" w:rsidP="00171A69">
      <w:pPr>
        <w:jc w:val="center"/>
        <w:rPr>
          <w:b/>
          <w:color w:val="000000" w:themeColor="text1"/>
        </w:rPr>
      </w:pPr>
    </w:p>
    <w:p w:rsidR="00171A69" w:rsidRPr="00244638" w:rsidRDefault="00171A69" w:rsidP="00171A69">
      <w:pPr>
        <w:jc w:val="center"/>
        <w:rPr>
          <w:b/>
          <w:color w:val="000000" w:themeColor="text1"/>
          <w:sz w:val="20"/>
          <w:szCs w:val="20"/>
        </w:rPr>
      </w:pPr>
      <w:r w:rsidRPr="00244638">
        <w:rPr>
          <w:b/>
          <w:color w:val="000000" w:themeColor="text1"/>
          <w:sz w:val="20"/>
          <w:szCs w:val="20"/>
        </w:rPr>
        <w:lastRenderedPageBreak/>
        <w:t>Перечень и периодичность обязательных работ и услуг по содержанию</w:t>
      </w:r>
    </w:p>
    <w:p w:rsidR="00171A69" w:rsidRPr="00244638" w:rsidRDefault="00171A69" w:rsidP="00171A69">
      <w:pPr>
        <w:jc w:val="center"/>
        <w:rPr>
          <w:b/>
          <w:color w:val="000000" w:themeColor="text1"/>
          <w:sz w:val="20"/>
          <w:szCs w:val="20"/>
        </w:rPr>
      </w:pPr>
      <w:r w:rsidRPr="00244638">
        <w:rPr>
          <w:b/>
          <w:color w:val="000000" w:themeColor="text1"/>
          <w:sz w:val="20"/>
          <w:szCs w:val="20"/>
        </w:rPr>
        <w:t>общего имущества многоквартирного дома.</w:t>
      </w:r>
    </w:p>
    <w:p w:rsidR="00171A69" w:rsidRPr="00244638" w:rsidRDefault="00171A69" w:rsidP="00171A69">
      <w:pPr>
        <w:pStyle w:val="10"/>
        <w:ind w:left="360"/>
        <w:jc w:val="center"/>
        <w:rPr>
          <w:color w:val="000000" w:themeColor="text1"/>
          <w:sz w:val="20"/>
          <w:szCs w:val="20"/>
        </w:rPr>
      </w:pPr>
      <w:r w:rsidRPr="00244638">
        <w:rPr>
          <w:color w:val="000000" w:themeColor="text1"/>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171A69" w:rsidRPr="00244638" w:rsidRDefault="00171A69" w:rsidP="00171A69">
      <w:pPr>
        <w:pStyle w:val="10"/>
        <w:jc w:val="center"/>
        <w:rPr>
          <w:color w:val="000000" w:themeColor="text1"/>
          <w:sz w:val="20"/>
          <w:szCs w:val="20"/>
        </w:rPr>
      </w:pPr>
    </w:p>
    <w:tbl>
      <w:tblPr>
        <w:tblW w:w="100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59"/>
        <w:gridCol w:w="7133"/>
        <w:gridCol w:w="2164"/>
      </w:tblGrid>
      <w:tr w:rsidR="00171A69" w:rsidRPr="00244638" w:rsidTr="00D9093A">
        <w:trPr>
          <w:trHeight w:hRule="exact" w:val="550"/>
        </w:trPr>
        <w:tc>
          <w:tcPr>
            <w:tcW w:w="759" w:type="dxa"/>
            <w:shd w:val="clear" w:color="auto" w:fill="FFFFFF"/>
          </w:tcPr>
          <w:p w:rsidR="00171A69" w:rsidRPr="00244638" w:rsidRDefault="00171A69" w:rsidP="00171A69">
            <w:pPr>
              <w:shd w:val="clear" w:color="auto" w:fill="FFFFFF"/>
              <w:rPr>
                <w:color w:val="000000" w:themeColor="text1"/>
                <w:sz w:val="20"/>
                <w:szCs w:val="20"/>
              </w:rPr>
            </w:pPr>
          </w:p>
          <w:p w:rsidR="00171A69" w:rsidRPr="00244638" w:rsidRDefault="00171A69" w:rsidP="00171A69">
            <w:pPr>
              <w:shd w:val="clear" w:color="auto" w:fill="FFFFFF"/>
              <w:rPr>
                <w:color w:val="000000" w:themeColor="text1"/>
                <w:sz w:val="20"/>
                <w:szCs w:val="20"/>
              </w:rPr>
            </w:pPr>
            <w:r w:rsidRPr="00244638">
              <w:rPr>
                <w:color w:val="000000" w:themeColor="text1"/>
                <w:spacing w:val="-7"/>
                <w:sz w:val="20"/>
                <w:szCs w:val="20"/>
              </w:rPr>
              <w:t>N п/п</w:t>
            </w:r>
          </w:p>
        </w:tc>
        <w:tc>
          <w:tcPr>
            <w:tcW w:w="7133" w:type="dxa"/>
            <w:shd w:val="clear" w:color="auto" w:fill="FFFFFF"/>
          </w:tcPr>
          <w:p w:rsidR="00171A69" w:rsidRPr="00244638" w:rsidRDefault="00171A69" w:rsidP="00171A69">
            <w:pPr>
              <w:shd w:val="clear" w:color="auto" w:fill="FFFFFF"/>
              <w:jc w:val="center"/>
              <w:rPr>
                <w:color w:val="000000" w:themeColor="text1"/>
                <w:sz w:val="20"/>
                <w:szCs w:val="20"/>
              </w:rPr>
            </w:pPr>
          </w:p>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Состав работ</w:t>
            </w: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pacing w:val="-5"/>
                <w:sz w:val="20"/>
                <w:szCs w:val="20"/>
              </w:rPr>
              <w:t xml:space="preserve">Периодичность </w:t>
            </w:r>
            <w:r w:rsidRPr="00244638">
              <w:rPr>
                <w:color w:val="000000" w:themeColor="text1"/>
                <w:sz w:val="20"/>
                <w:szCs w:val="20"/>
              </w:rPr>
              <w:t>выполнения</w:t>
            </w:r>
          </w:p>
        </w:tc>
      </w:tr>
      <w:tr w:rsidR="00171A69" w:rsidRPr="00244638" w:rsidTr="00D9093A">
        <w:trPr>
          <w:trHeight w:hRule="exact" w:val="263"/>
        </w:trPr>
        <w:tc>
          <w:tcPr>
            <w:tcW w:w="759"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w:t>
            </w:r>
          </w:p>
        </w:tc>
        <w:tc>
          <w:tcPr>
            <w:tcW w:w="7133"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w:t>
            </w: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3</w:t>
            </w:r>
          </w:p>
        </w:tc>
      </w:tr>
      <w:tr w:rsidR="00171A69" w:rsidRPr="00244638" w:rsidTr="00D9093A">
        <w:trPr>
          <w:trHeight w:hRule="exact" w:val="403"/>
        </w:trPr>
        <w:tc>
          <w:tcPr>
            <w:tcW w:w="759"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1.</w:t>
            </w:r>
          </w:p>
        </w:tc>
        <w:tc>
          <w:tcPr>
            <w:tcW w:w="7133" w:type="dxa"/>
            <w:shd w:val="clear" w:color="auto" w:fill="FFFFFF"/>
          </w:tcPr>
          <w:p w:rsidR="00171A69" w:rsidRPr="00244638" w:rsidRDefault="00171A69" w:rsidP="00171A69">
            <w:pPr>
              <w:jc w:val="both"/>
              <w:rPr>
                <w:b/>
                <w:color w:val="000000" w:themeColor="text1"/>
                <w:sz w:val="20"/>
                <w:szCs w:val="20"/>
              </w:rPr>
            </w:pPr>
            <w:bookmarkStart w:id="0" w:name="sub_1001"/>
            <w:r w:rsidRPr="00244638">
              <w:rPr>
                <w:b/>
                <w:color w:val="000000" w:themeColor="text1"/>
                <w:sz w:val="20"/>
                <w:szCs w:val="20"/>
              </w:rPr>
              <w:t>Работы, выполняемые в отношении всех видов фундаментов</w:t>
            </w:r>
            <w:bookmarkEnd w:id="0"/>
          </w:p>
        </w:tc>
        <w:tc>
          <w:tcPr>
            <w:tcW w:w="2164" w:type="dxa"/>
            <w:shd w:val="clear" w:color="auto" w:fill="FFFFFF"/>
          </w:tcPr>
          <w:p w:rsidR="00171A69" w:rsidRPr="00244638" w:rsidRDefault="00171A69" w:rsidP="00171A69">
            <w:pPr>
              <w:shd w:val="clear" w:color="auto" w:fill="FFFFFF"/>
              <w:rPr>
                <w:color w:val="000000" w:themeColor="text1"/>
                <w:sz w:val="20"/>
                <w:szCs w:val="20"/>
              </w:rPr>
            </w:pPr>
          </w:p>
        </w:tc>
      </w:tr>
      <w:tr w:rsidR="00171A69" w:rsidRPr="00244638" w:rsidTr="00D9093A">
        <w:trPr>
          <w:trHeight w:hRule="exact" w:val="955"/>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ind w:firstLine="567"/>
              <w:jc w:val="both"/>
              <w:rPr>
                <w:b/>
                <w:color w:val="000000" w:themeColor="text1"/>
                <w:sz w:val="20"/>
                <w:szCs w:val="20"/>
              </w:rPr>
            </w:pPr>
            <w:r w:rsidRPr="00244638">
              <w:rPr>
                <w:color w:val="000000" w:themeColor="text1"/>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D9093A">
        <w:trPr>
          <w:trHeight w:hRule="exact" w:val="3601"/>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технического состояния видимых частей конструкций с выявлением:</w:t>
            </w:r>
          </w:p>
          <w:p w:rsidR="00171A69" w:rsidRPr="00244638" w:rsidRDefault="00171A69" w:rsidP="00171A69">
            <w:pPr>
              <w:jc w:val="both"/>
              <w:rPr>
                <w:color w:val="000000" w:themeColor="text1"/>
                <w:sz w:val="20"/>
                <w:szCs w:val="20"/>
              </w:rPr>
            </w:pPr>
            <w:r w:rsidRPr="00244638">
              <w:rPr>
                <w:color w:val="000000" w:themeColor="text1"/>
                <w:sz w:val="20"/>
                <w:szCs w:val="20"/>
              </w:rPr>
              <w:t>признаков неравномерных осадок фундаментов всех типов;</w:t>
            </w:r>
          </w:p>
          <w:p w:rsidR="00171A69" w:rsidRPr="00244638" w:rsidRDefault="00171A69" w:rsidP="00171A69">
            <w:pPr>
              <w:jc w:val="both"/>
              <w:rPr>
                <w:color w:val="000000" w:themeColor="text1"/>
                <w:sz w:val="20"/>
                <w:szCs w:val="20"/>
              </w:rPr>
            </w:pPr>
            <w:r w:rsidRPr="00244638">
              <w:rPr>
                <w:color w:val="000000" w:themeColor="text1"/>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171A69" w:rsidRPr="00244638" w:rsidRDefault="00171A69" w:rsidP="00171A69">
            <w:pPr>
              <w:jc w:val="both"/>
              <w:rPr>
                <w:color w:val="000000" w:themeColor="text1"/>
                <w:sz w:val="20"/>
                <w:szCs w:val="20"/>
              </w:rPr>
            </w:pPr>
            <w:r w:rsidRPr="00244638">
              <w:rPr>
                <w:color w:val="000000" w:themeColor="text1"/>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171A69" w:rsidRPr="00244638" w:rsidRDefault="00171A69" w:rsidP="00171A69">
            <w:pPr>
              <w:jc w:val="both"/>
              <w:rPr>
                <w:b/>
                <w:color w:val="000000" w:themeColor="text1"/>
                <w:sz w:val="20"/>
                <w:szCs w:val="20"/>
              </w:rPr>
            </w:pPr>
            <w:r w:rsidRPr="00244638">
              <w:rPr>
                <w:color w:val="000000" w:themeColor="text1"/>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1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270"/>
        </w:trPr>
        <w:tc>
          <w:tcPr>
            <w:tcW w:w="759"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2</w:t>
            </w:r>
          </w:p>
        </w:tc>
        <w:tc>
          <w:tcPr>
            <w:tcW w:w="7133" w:type="dxa"/>
            <w:shd w:val="clear" w:color="auto" w:fill="FFFFFF"/>
          </w:tcPr>
          <w:p w:rsidR="00171A69" w:rsidRPr="00244638" w:rsidRDefault="00171A69" w:rsidP="00171A69">
            <w:pPr>
              <w:jc w:val="both"/>
              <w:rPr>
                <w:b/>
                <w:color w:val="000000" w:themeColor="text1"/>
                <w:sz w:val="20"/>
                <w:szCs w:val="20"/>
              </w:rPr>
            </w:pPr>
            <w:r w:rsidRPr="00244638">
              <w:rPr>
                <w:b/>
                <w:color w:val="000000" w:themeColor="text1"/>
                <w:sz w:val="20"/>
                <w:szCs w:val="20"/>
              </w:rPr>
              <w:t>Работы, выполняемые в зданиях с подвалами: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888"/>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температурно-влажностного режима подвальных помещений и при выявлении нарушений устранение причин его нарушения;</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47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74"/>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568"/>
        </w:trPr>
        <w:tc>
          <w:tcPr>
            <w:tcW w:w="759"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3</w:t>
            </w:r>
          </w:p>
        </w:tc>
        <w:tc>
          <w:tcPr>
            <w:tcW w:w="7133" w:type="dxa"/>
            <w:shd w:val="clear" w:color="auto" w:fill="FFFFFF"/>
          </w:tcPr>
          <w:p w:rsidR="00171A69" w:rsidRPr="00244638" w:rsidRDefault="00171A69" w:rsidP="00171A69">
            <w:pPr>
              <w:jc w:val="both"/>
              <w:rPr>
                <w:b/>
                <w:color w:val="000000" w:themeColor="text1"/>
                <w:sz w:val="20"/>
                <w:szCs w:val="20"/>
              </w:rPr>
            </w:pPr>
            <w:bookmarkStart w:id="1" w:name="sub_1003"/>
            <w:r w:rsidRPr="00244638">
              <w:rPr>
                <w:color w:val="000000" w:themeColor="text1"/>
                <w:sz w:val="20"/>
                <w:szCs w:val="20"/>
              </w:rPr>
              <w:t> </w:t>
            </w:r>
            <w:r w:rsidRPr="00244638">
              <w:rPr>
                <w:b/>
                <w:color w:val="000000" w:themeColor="text1"/>
                <w:sz w:val="20"/>
                <w:szCs w:val="20"/>
              </w:rPr>
              <w:t>Работы, выполняемые для надлежащего содержания стен многоквартирных домов:</w:t>
            </w:r>
          </w:p>
          <w:bookmarkEnd w:id="1"/>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1777"/>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50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416"/>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2307"/>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165"/>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555"/>
        </w:trPr>
        <w:tc>
          <w:tcPr>
            <w:tcW w:w="759"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 xml:space="preserve"> 4</w:t>
            </w:r>
          </w:p>
        </w:tc>
        <w:tc>
          <w:tcPr>
            <w:tcW w:w="7133" w:type="dxa"/>
            <w:shd w:val="clear" w:color="auto" w:fill="FFFFFF"/>
          </w:tcPr>
          <w:p w:rsidR="00171A69" w:rsidRPr="00244638" w:rsidRDefault="00171A69" w:rsidP="00171A69">
            <w:pPr>
              <w:jc w:val="both"/>
              <w:rPr>
                <w:b/>
                <w:color w:val="000000" w:themeColor="text1"/>
                <w:sz w:val="20"/>
                <w:szCs w:val="20"/>
              </w:rPr>
            </w:pPr>
            <w:bookmarkStart w:id="2" w:name="sub_1004"/>
            <w:r w:rsidRPr="00244638">
              <w:rPr>
                <w:b/>
                <w:color w:val="000000" w:themeColor="text1"/>
                <w:sz w:val="20"/>
                <w:szCs w:val="20"/>
              </w:rPr>
              <w:t>Работы, выполняемые в целях надлежащего содержания перекрытий и покрытий многоквартирных домов:</w:t>
            </w:r>
          </w:p>
          <w:bookmarkEnd w:id="2"/>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876"/>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418"/>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959"/>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44638">
              <w:rPr>
                <w:color w:val="000000" w:themeColor="text1"/>
                <w:sz w:val="20"/>
                <w:szCs w:val="20"/>
              </w:rPr>
              <w:t>опирания</w:t>
            </w:r>
            <w:proofErr w:type="spellEnd"/>
            <w:r w:rsidRPr="00244638">
              <w:rPr>
                <w:color w:val="000000" w:themeColor="text1"/>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57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708"/>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244638">
              <w:rPr>
                <w:color w:val="000000" w:themeColor="text1"/>
                <w:sz w:val="20"/>
                <w:szCs w:val="20"/>
              </w:rPr>
              <w:t>опирания</w:t>
            </w:r>
            <w:proofErr w:type="spellEnd"/>
            <w:r w:rsidRPr="00244638">
              <w:rPr>
                <w:color w:val="000000" w:themeColor="text1"/>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573"/>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утеплителя, гидроизоляции и звукоизоляции, адгезии отделочных слоев к конструкциям перекрытия (покрытия);</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34"/>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581"/>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color w:val="000000" w:themeColor="text1"/>
                <w:sz w:val="20"/>
                <w:szCs w:val="20"/>
              </w:rPr>
              <w:t xml:space="preserve"> </w:t>
            </w:r>
            <w:r w:rsidRPr="00244638">
              <w:rPr>
                <w:b/>
                <w:color w:val="000000" w:themeColor="text1"/>
                <w:sz w:val="20"/>
                <w:szCs w:val="20"/>
              </w:rPr>
              <w:t>5</w:t>
            </w:r>
          </w:p>
        </w:tc>
        <w:tc>
          <w:tcPr>
            <w:tcW w:w="7133" w:type="dxa"/>
            <w:shd w:val="clear" w:color="auto" w:fill="FFFFFF"/>
          </w:tcPr>
          <w:p w:rsidR="00171A69" w:rsidRPr="00244638" w:rsidRDefault="00171A69" w:rsidP="00171A69">
            <w:pPr>
              <w:jc w:val="both"/>
              <w:rPr>
                <w:b/>
                <w:color w:val="000000" w:themeColor="text1"/>
                <w:sz w:val="20"/>
                <w:szCs w:val="20"/>
              </w:rPr>
            </w:pPr>
            <w:bookmarkStart w:id="3" w:name="sub_1005"/>
            <w:r w:rsidRPr="00244638">
              <w:rPr>
                <w:b/>
                <w:color w:val="000000" w:themeColor="text1"/>
                <w:sz w:val="20"/>
                <w:szCs w:val="20"/>
              </w:rPr>
              <w:t>Работы, выполняемые в целях надлежащего содержания колонн и столбов многоквартирных домов:</w:t>
            </w:r>
          </w:p>
          <w:bookmarkEnd w:id="3"/>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1139"/>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208"/>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43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5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D9093A">
        <w:trPr>
          <w:trHeight w:hRule="exact" w:val="567"/>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металлических закладных деталей в домах со сборными и монолитными железобетонными колоннами;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D9093A">
        <w:trPr>
          <w:trHeight w:hRule="exact" w:val="99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561"/>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6</w:t>
            </w:r>
          </w:p>
        </w:tc>
        <w:tc>
          <w:tcPr>
            <w:tcW w:w="7133" w:type="dxa"/>
            <w:shd w:val="clear" w:color="auto" w:fill="FFFFFF"/>
          </w:tcPr>
          <w:p w:rsidR="00171A69" w:rsidRPr="00244638" w:rsidRDefault="00171A69" w:rsidP="00171A69">
            <w:pPr>
              <w:jc w:val="both"/>
              <w:rPr>
                <w:b/>
                <w:color w:val="000000" w:themeColor="text1"/>
                <w:sz w:val="20"/>
                <w:szCs w:val="20"/>
              </w:rPr>
            </w:pPr>
            <w:bookmarkStart w:id="4" w:name="sub_1006"/>
            <w:r w:rsidRPr="00244638">
              <w:rPr>
                <w:b/>
                <w:color w:val="000000" w:themeColor="text1"/>
                <w:sz w:val="20"/>
                <w:szCs w:val="20"/>
              </w:rPr>
              <w:t> Работы, выполняемые в целях надлежащего содержания балок (ригелей) перекрытий и покрытий многоквартирных домов:</w:t>
            </w:r>
          </w:p>
          <w:bookmarkEnd w:id="4"/>
          <w:p w:rsidR="00171A69" w:rsidRPr="00244638" w:rsidRDefault="00171A69" w:rsidP="00171A69">
            <w:pPr>
              <w:ind w:firstLine="720"/>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846"/>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15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D9093A">
        <w:trPr>
          <w:trHeight w:hRule="exact" w:val="143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D9093A">
        <w:trPr>
          <w:trHeight w:hRule="exact" w:val="1137"/>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D9093A">
        <w:trPr>
          <w:trHeight w:hRule="exact" w:val="101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557"/>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 xml:space="preserve"> 7</w:t>
            </w:r>
          </w:p>
        </w:tc>
        <w:tc>
          <w:tcPr>
            <w:tcW w:w="7133" w:type="dxa"/>
            <w:shd w:val="clear" w:color="auto" w:fill="FFFFFF"/>
          </w:tcPr>
          <w:p w:rsidR="00171A69" w:rsidRPr="00244638" w:rsidRDefault="00171A69" w:rsidP="00171A69">
            <w:pPr>
              <w:jc w:val="both"/>
              <w:rPr>
                <w:b/>
                <w:color w:val="000000" w:themeColor="text1"/>
                <w:sz w:val="20"/>
                <w:szCs w:val="20"/>
              </w:rPr>
            </w:pPr>
            <w:bookmarkStart w:id="5" w:name="sub_1007"/>
            <w:r w:rsidRPr="00244638">
              <w:rPr>
                <w:b/>
                <w:color w:val="000000" w:themeColor="text1"/>
                <w:sz w:val="20"/>
                <w:szCs w:val="20"/>
              </w:rPr>
              <w:t> Работы, выполняемые в целях надлежащего содержания крыш многоквартирных домов:</w:t>
            </w:r>
          </w:p>
          <w:bookmarkEnd w:id="5"/>
          <w:p w:rsidR="00171A69" w:rsidRPr="00244638" w:rsidRDefault="00171A69" w:rsidP="00171A69">
            <w:pPr>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297"/>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кровли на отсутствие протечек;</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556"/>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проверка </w:t>
            </w:r>
            <w:proofErr w:type="spellStart"/>
            <w:r w:rsidRPr="00244638">
              <w:rPr>
                <w:color w:val="000000" w:themeColor="text1"/>
                <w:sz w:val="20"/>
                <w:szCs w:val="20"/>
              </w:rPr>
              <w:t>молниезащитных</w:t>
            </w:r>
            <w:proofErr w:type="spellEnd"/>
            <w:r w:rsidRPr="00244638">
              <w:rPr>
                <w:color w:val="000000" w:themeColor="text1"/>
                <w:sz w:val="20"/>
                <w:szCs w:val="20"/>
              </w:rPr>
              <w:t xml:space="preserve"> устройств, заземления мачт и другого оборудования, расположенного на крыше;</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 при</w:t>
            </w:r>
          </w:p>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Весеннем осмотре</w:t>
            </w:r>
          </w:p>
        </w:tc>
      </w:tr>
      <w:tr w:rsidR="00171A69" w:rsidRPr="00244638" w:rsidTr="00D9093A">
        <w:trPr>
          <w:trHeight w:hRule="exact" w:val="1973"/>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139"/>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244638">
              <w:rPr>
                <w:color w:val="000000" w:themeColor="text1"/>
                <w:sz w:val="20"/>
                <w:szCs w:val="20"/>
              </w:rPr>
              <w:t>опирания</w:t>
            </w:r>
            <w:proofErr w:type="spellEnd"/>
            <w:r w:rsidRPr="00244638">
              <w:rPr>
                <w:color w:val="000000" w:themeColor="text1"/>
                <w:sz w:val="20"/>
                <w:szCs w:val="20"/>
              </w:rPr>
              <w:t xml:space="preserve"> железобетонных коробов и других элементов на эксплуатируемых крышах;</w:t>
            </w:r>
          </w:p>
          <w:p w:rsidR="00171A69" w:rsidRPr="00244638" w:rsidRDefault="00171A69" w:rsidP="00171A69">
            <w:pPr>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56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температурно-влажностного режима и воздухообмена на чердаке;</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575"/>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оборудования или устройств, предотвращающих образование наледи и сосулек;</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139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осмотр потолков верхних этажей домов с совмещенными (</w:t>
            </w:r>
            <w:proofErr w:type="spellStart"/>
            <w:r w:rsidRPr="00244638">
              <w:rPr>
                <w:color w:val="000000" w:themeColor="text1"/>
                <w:sz w:val="20"/>
                <w:szCs w:val="20"/>
              </w:rPr>
              <w:t>бесчердачными</w:t>
            </w:r>
            <w:proofErr w:type="spellEnd"/>
            <w:r w:rsidRPr="00244638">
              <w:rPr>
                <w:color w:val="000000" w:themeColor="text1"/>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D9093A">
        <w:trPr>
          <w:trHeight w:hRule="exact" w:val="828"/>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месяц</w:t>
            </w:r>
          </w:p>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554"/>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очистка кровли от скопления снега и наледи;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D9093A">
        <w:trPr>
          <w:trHeight w:hRule="exact" w:val="1111"/>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1119"/>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573"/>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8</w:t>
            </w:r>
          </w:p>
        </w:tc>
        <w:tc>
          <w:tcPr>
            <w:tcW w:w="7133" w:type="dxa"/>
            <w:shd w:val="clear" w:color="auto" w:fill="FFFFFF"/>
          </w:tcPr>
          <w:p w:rsidR="00171A69" w:rsidRPr="00244638" w:rsidRDefault="00171A69" w:rsidP="00171A69">
            <w:pPr>
              <w:jc w:val="both"/>
              <w:rPr>
                <w:b/>
                <w:color w:val="000000" w:themeColor="text1"/>
                <w:sz w:val="20"/>
                <w:szCs w:val="20"/>
              </w:rPr>
            </w:pPr>
            <w:bookmarkStart w:id="6" w:name="sub_1008"/>
            <w:r w:rsidRPr="00244638">
              <w:rPr>
                <w:b/>
                <w:color w:val="000000" w:themeColor="text1"/>
                <w:sz w:val="20"/>
                <w:szCs w:val="20"/>
              </w:rPr>
              <w:t>Работы, выполняемые в целях надлежащего содержания лестниц многоквартирных домов:</w:t>
            </w:r>
          </w:p>
          <w:bookmarkEnd w:id="6"/>
          <w:p w:rsidR="00171A69" w:rsidRPr="00244638" w:rsidRDefault="00171A69" w:rsidP="00171A69">
            <w:pPr>
              <w:ind w:firstLine="720"/>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583"/>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деформации и повреждений в несущих конструкциях, надежности крепления ограждений, выбоин и сколов в ступенях;</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178"/>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44638">
              <w:rPr>
                <w:color w:val="000000" w:themeColor="text1"/>
                <w:sz w:val="20"/>
                <w:szCs w:val="20"/>
              </w:rPr>
              <w:t>проступях</w:t>
            </w:r>
            <w:proofErr w:type="spellEnd"/>
            <w:r w:rsidRPr="00244638">
              <w:rPr>
                <w:color w:val="000000" w:themeColor="text1"/>
                <w:sz w:val="20"/>
                <w:szCs w:val="20"/>
              </w:rPr>
              <w:t xml:space="preserve"> в домах с железобетонными лестницами;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075"/>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выявление прогибов несущих конструкций, нарушений крепления </w:t>
            </w:r>
            <w:proofErr w:type="spellStart"/>
            <w:r w:rsidRPr="00244638">
              <w:rPr>
                <w:color w:val="000000" w:themeColor="text1"/>
                <w:sz w:val="20"/>
                <w:szCs w:val="20"/>
              </w:rPr>
              <w:t>тетив</w:t>
            </w:r>
            <w:proofErr w:type="spellEnd"/>
            <w:r w:rsidRPr="00244638">
              <w:rPr>
                <w:color w:val="000000" w:themeColor="text1"/>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3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98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проверка состояния и при необходимости обработка деревянных поверхностей антисептическими и </w:t>
            </w:r>
            <w:proofErr w:type="spellStart"/>
            <w:r w:rsidRPr="00244638">
              <w:rPr>
                <w:color w:val="000000" w:themeColor="text1"/>
                <w:sz w:val="20"/>
                <w:szCs w:val="20"/>
              </w:rPr>
              <w:t>антипереновыми</w:t>
            </w:r>
            <w:proofErr w:type="spellEnd"/>
            <w:r w:rsidRPr="00244638">
              <w:rPr>
                <w:color w:val="000000" w:themeColor="text1"/>
                <w:sz w:val="20"/>
                <w:szCs w:val="20"/>
              </w:rPr>
              <w:t xml:space="preserve"> составами в домах с деревянными лестницами.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D9093A">
        <w:trPr>
          <w:trHeight w:hRule="exact" w:val="561"/>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9</w:t>
            </w:r>
          </w:p>
        </w:tc>
        <w:tc>
          <w:tcPr>
            <w:tcW w:w="7133" w:type="dxa"/>
            <w:shd w:val="clear" w:color="auto" w:fill="FFFFFF"/>
          </w:tcPr>
          <w:p w:rsidR="00171A69" w:rsidRPr="00244638" w:rsidRDefault="00171A69" w:rsidP="00171A69">
            <w:pPr>
              <w:jc w:val="both"/>
              <w:rPr>
                <w:b/>
                <w:color w:val="000000" w:themeColor="text1"/>
                <w:sz w:val="20"/>
                <w:szCs w:val="20"/>
              </w:rPr>
            </w:pPr>
            <w:bookmarkStart w:id="7" w:name="sub_1009"/>
            <w:r w:rsidRPr="00244638">
              <w:rPr>
                <w:b/>
                <w:color w:val="000000" w:themeColor="text1"/>
                <w:sz w:val="20"/>
                <w:szCs w:val="20"/>
              </w:rPr>
              <w:t>Работы, выполняемые в целях надлежащего содержания фасадов многоквартирных домов:</w:t>
            </w:r>
          </w:p>
          <w:bookmarkEnd w:id="7"/>
          <w:p w:rsidR="00171A69" w:rsidRPr="00244638" w:rsidRDefault="00171A69" w:rsidP="00171A69">
            <w:pPr>
              <w:ind w:firstLine="720"/>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857"/>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244638">
              <w:rPr>
                <w:color w:val="000000" w:themeColor="text1"/>
                <w:sz w:val="20"/>
                <w:szCs w:val="20"/>
              </w:rPr>
              <w:t>сплошности</w:t>
            </w:r>
            <w:proofErr w:type="spellEnd"/>
            <w:r w:rsidRPr="00244638">
              <w:rPr>
                <w:color w:val="000000" w:themeColor="text1"/>
                <w:sz w:val="20"/>
                <w:szCs w:val="20"/>
              </w:rPr>
              <w:t xml:space="preserve"> и герметичности наружных водостоков;</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6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работоспособности подсветки информационных знаков, входов в подъезды (домовые знаки и т.д.);</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w:t>
            </w:r>
          </w:p>
        </w:tc>
      </w:tr>
      <w:tr w:rsidR="00171A69" w:rsidRPr="00244638" w:rsidTr="00D9093A">
        <w:trPr>
          <w:trHeight w:hRule="exact" w:val="1015"/>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74"/>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26"/>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D9093A">
        <w:trPr>
          <w:trHeight w:hRule="exact" w:val="876"/>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568"/>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10</w:t>
            </w:r>
          </w:p>
        </w:tc>
        <w:tc>
          <w:tcPr>
            <w:tcW w:w="7133" w:type="dxa"/>
            <w:shd w:val="clear" w:color="auto" w:fill="FFFFFF"/>
          </w:tcPr>
          <w:p w:rsidR="00171A69" w:rsidRPr="00244638" w:rsidRDefault="00171A69" w:rsidP="00171A69">
            <w:pPr>
              <w:jc w:val="both"/>
              <w:rPr>
                <w:b/>
                <w:color w:val="000000" w:themeColor="text1"/>
                <w:sz w:val="20"/>
                <w:szCs w:val="20"/>
              </w:rPr>
            </w:pPr>
            <w:bookmarkStart w:id="8" w:name="sub_1010"/>
            <w:r w:rsidRPr="00244638">
              <w:rPr>
                <w:b/>
                <w:color w:val="000000" w:themeColor="text1"/>
                <w:sz w:val="20"/>
                <w:szCs w:val="20"/>
              </w:rPr>
              <w:t> Работы, выполняемые в целях надлежащего содержания перегородок в многоквартирных домах:</w:t>
            </w:r>
          </w:p>
          <w:bookmarkEnd w:id="8"/>
          <w:p w:rsidR="00171A69" w:rsidRPr="00244638" w:rsidRDefault="00171A69" w:rsidP="00171A69">
            <w:pPr>
              <w:ind w:firstLine="720"/>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1398"/>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заявке</w:t>
            </w:r>
          </w:p>
        </w:tc>
      </w:tr>
      <w:tr w:rsidR="00171A69" w:rsidRPr="00244638" w:rsidTr="00D9093A">
        <w:trPr>
          <w:trHeight w:hRule="exact" w:val="285"/>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  проверка звукоизоляции и огнезащиты;</w:t>
            </w:r>
          </w:p>
          <w:p w:rsidR="00171A69" w:rsidRPr="00244638" w:rsidRDefault="00171A69" w:rsidP="00171A69">
            <w:pPr>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заявке</w:t>
            </w:r>
          </w:p>
        </w:tc>
      </w:tr>
      <w:tr w:rsidR="00171A69" w:rsidRPr="00244638" w:rsidTr="00D9093A">
        <w:trPr>
          <w:trHeight w:hRule="exact" w:val="924"/>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2056"/>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11</w:t>
            </w:r>
          </w:p>
        </w:tc>
        <w:tc>
          <w:tcPr>
            <w:tcW w:w="7133" w:type="dxa"/>
            <w:shd w:val="clear" w:color="auto" w:fill="FFFFFF"/>
          </w:tcPr>
          <w:p w:rsidR="00171A69" w:rsidRPr="00244638" w:rsidRDefault="00171A69" w:rsidP="00171A69">
            <w:pPr>
              <w:jc w:val="both"/>
              <w:rPr>
                <w:b/>
                <w:color w:val="000000" w:themeColor="text1"/>
                <w:sz w:val="20"/>
                <w:szCs w:val="20"/>
              </w:rPr>
            </w:pPr>
            <w:bookmarkStart w:id="9" w:name="sub_1011"/>
            <w:r w:rsidRPr="00244638">
              <w:rPr>
                <w:b/>
                <w:color w:val="000000" w:themeColor="text1"/>
                <w:sz w:val="20"/>
                <w:szCs w:val="20"/>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bookmarkEnd w:id="9"/>
          <w:p w:rsidR="00171A69" w:rsidRPr="00244638" w:rsidRDefault="00171A69" w:rsidP="00171A69">
            <w:pPr>
              <w:ind w:firstLine="720"/>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62"/>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lastRenderedPageBreak/>
              <w:t>12</w:t>
            </w:r>
          </w:p>
        </w:tc>
        <w:tc>
          <w:tcPr>
            <w:tcW w:w="7133" w:type="dxa"/>
            <w:shd w:val="clear" w:color="auto" w:fill="FFFFFF"/>
          </w:tcPr>
          <w:p w:rsidR="00171A69" w:rsidRPr="00244638" w:rsidRDefault="00171A69" w:rsidP="00171A69">
            <w:pPr>
              <w:jc w:val="both"/>
              <w:rPr>
                <w:b/>
                <w:color w:val="000000" w:themeColor="text1"/>
                <w:sz w:val="20"/>
                <w:szCs w:val="20"/>
              </w:rPr>
            </w:pPr>
            <w:bookmarkStart w:id="10" w:name="sub_1012"/>
            <w:r w:rsidRPr="00244638">
              <w:rPr>
                <w:b/>
                <w:color w:val="000000" w:themeColor="text1"/>
                <w:sz w:val="20"/>
                <w:szCs w:val="20"/>
              </w:rPr>
              <w:t> Работы, выполняемые в целях надлежащего содержания полов помещений, относящихся к общему имуществу в многоквартирном доме:</w:t>
            </w:r>
          </w:p>
          <w:bookmarkEnd w:id="10"/>
          <w:p w:rsidR="00171A69" w:rsidRPr="00244638" w:rsidRDefault="00171A69" w:rsidP="00171A69">
            <w:pPr>
              <w:ind w:firstLine="720"/>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55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основания, поверхностного слоя и работоспособности системы вентиляции (для деревянных полов);</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850"/>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D9093A">
        <w:trPr>
          <w:trHeight w:hRule="exact" w:val="868"/>
        </w:trPr>
        <w:tc>
          <w:tcPr>
            <w:tcW w:w="759"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13</w:t>
            </w:r>
          </w:p>
        </w:tc>
        <w:tc>
          <w:tcPr>
            <w:tcW w:w="7133" w:type="dxa"/>
            <w:shd w:val="clear" w:color="auto" w:fill="FFFFFF"/>
          </w:tcPr>
          <w:p w:rsidR="00171A69" w:rsidRPr="00244638" w:rsidRDefault="00171A69" w:rsidP="00171A69">
            <w:pPr>
              <w:jc w:val="both"/>
              <w:rPr>
                <w:b/>
                <w:color w:val="000000" w:themeColor="text1"/>
                <w:sz w:val="20"/>
                <w:szCs w:val="20"/>
              </w:rPr>
            </w:pPr>
            <w:bookmarkStart w:id="11" w:name="sub_1013"/>
            <w:r w:rsidRPr="00244638">
              <w:rPr>
                <w:b/>
                <w:color w:val="000000" w:themeColor="text1"/>
                <w:sz w:val="20"/>
                <w:szCs w:val="20"/>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11"/>
          <w:p w:rsidR="00171A69" w:rsidRPr="00244638" w:rsidRDefault="00171A69" w:rsidP="00171A69">
            <w:pPr>
              <w:ind w:firstLine="720"/>
              <w:jc w:val="both"/>
              <w:rPr>
                <w:b/>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D9093A">
        <w:trPr>
          <w:trHeight w:hRule="exact" w:val="140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D9093A">
        <w:trPr>
          <w:trHeight w:hRule="exact" w:val="1152"/>
        </w:trPr>
        <w:tc>
          <w:tcPr>
            <w:tcW w:w="759" w:type="dxa"/>
            <w:shd w:val="clear" w:color="auto" w:fill="FFFFFF"/>
          </w:tcPr>
          <w:p w:rsidR="00171A69" w:rsidRPr="00244638" w:rsidRDefault="00171A69" w:rsidP="00171A69">
            <w:pPr>
              <w:shd w:val="clear" w:color="auto" w:fill="FFFFFF"/>
              <w:rPr>
                <w:color w:val="000000" w:themeColor="text1"/>
                <w:sz w:val="20"/>
                <w:szCs w:val="20"/>
              </w:rPr>
            </w:pPr>
          </w:p>
        </w:tc>
        <w:tc>
          <w:tcPr>
            <w:tcW w:w="7133" w:type="dxa"/>
            <w:shd w:val="clear" w:color="auto" w:fill="FFFFFF"/>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64"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bl>
    <w:p w:rsidR="00D9093A" w:rsidRDefault="00D9093A" w:rsidP="00171A69">
      <w:pPr>
        <w:pStyle w:val="10"/>
        <w:jc w:val="center"/>
        <w:rPr>
          <w:color w:val="000000" w:themeColor="text1"/>
          <w:sz w:val="20"/>
          <w:szCs w:val="20"/>
        </w:rPr>
      </w:pPr>
      <w:bookmarkStart w:id="12" w:name="sub_1200"/>
    </w:p>
    <w:p w:rsidR="00D9093A" w:rsidRDefault="00D9093A" w:rsidP="00171A69">
      <w:pPr>
        <w:pStyle w:val="10"/>
        <w:jc w:val="center"/>
        <w:rPr>
          <w:color w:val="000000" w:themeColor="text1"/>
          <w:sz w:val="20"/>
          <w:szCs w:val="20"/>
        </w:rPr>
      </w:pPr>
    </w:p>
    <w:p w:rsidR="00D9093A" w:rsidRDefault="00D9093A" w:rsidP="00171A69">
      <w:pPr>
        <w:pStyle w:val="10"/>
        <w:jc w:val="center"/>
        <w:rPr>
          <w:color w:val="000000" w:themeColor="text1"/>
          <w:sz w:val="20"/>
          <w:szCs w:val="20"/>
        </w:rPr>
      </w:pPr>
    </w:p>
    <w:p w:rsidR="00D9093A" w:rsidRDefault="00D9093A" w:rsidP="00171A69">
      <w:pPr>
        <w:pStyle w:val="10"/>
        <w:jc w:val="center"/>
        <w:rPr>
          <w:color w:val="000000" w:themeColor="text1"/>
          <w:sz w:val="20"/>
          <w:szCs w:val="20"/>
        </w:rPr>
      </w:pPr>
    </w:p>
    <w:p w:rsidR="00171A69" w:rsidRPr="00244638" w:rsidRDefault="00171A69" w:rsidP="00171A69">
      <w:pPr>
        <w:pStyle w:val="10"/>
        <w:jc w:val="center"/>
        <w:rPr>
          <w:color w:val="000000" w:themeColor="text1"/>
          <w:sz w:val="20"/>
          <w:szCs w:val="20"/>
        </w:rPr>
      </w:pPr>
      <w:r w:rsidRPr="00244638">
        <w:rPr>
          <w:color w:val="000000" w:themeColor="text1"/>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95"/>
        <w:gridCol w:w="10944"/>
        <w:gridCol w:w="3010"/>
      </w:tblGrid>
      <w:tr w:rsidR="00171A69" w:rsidRPr="00244638" w:rsidTr="00171A69">
        <w:trPr>
          <w:trHeight w:hRule="exact" w:val="527"/>
        </w:trPr>
        <w:tc>
          <w:tcPr>
            <w:tcW w:w="364" w:type="pct"/>
            <w:shd w:val="clear" w:color="auto" w:fill="FFFFFF"/>
          </w:tcPr>
          <w:bookmarkEnd w:id="12"/>
          <w:p w:rsidR="00171A69" w:rsidRPr="00244638" w:rsidRDefault="00171A69" w:rsidP="00171A69">
            <w:pPr>
              <w:shd w:val="clear" w:color="auto" w:fill="FFFFFF"/>
              <w:ind w:hanging="564"/>
              <w:jc w:val="center"/>
              <w:rPr>
                <w:color w:val="000000" w:themeColor="text1"/>
                <w:sz w:val="20"/>
                <w:szCs w:val="20"/>
              </w:rPr>
            </w:pPr>
            <w:r w:rsidRPr="00244638">
              <w:rPr>
                <w:color w:val="000000" w:themeColor="text1"/>
                <w:spacing w:val="-9"/>
                <w:sz w:val="20"/>
                <w:szCs w:val="20"/>
              </w:rPr>
              <w:t>N п/п</w:t>
            </w:r>
          </w:p>
        </w:tc>
        <w:tc>
          <w:tcPr>
            <w:tcW w:w="3636"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Состав работ</w:t>
            </w:r>
          </w:p>
        </w:tc>
        <w:tc>
          <w:tcPr>
            <w:tcW w:w="1000" w:type="pct"/>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Периодичность</w:t>
            </w:r>
          </w:p>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выполнения</w:t>
            </w:r>
          </w:p>
          <w:p w:rsidR="00171A69" w:rsidRPr="00244638" w:rsidRDefault="00171A69" w:rsidP="00171A69">
            <w:pPr>
              <w:rPr>
                <w:color w:val="000000" w:themeColor="text1"/>
                <w:sz w:val="20"/>
                <w:szCs w:val="20"/>
              </w:rPr>
            </w:pPr>
          </w:p>
        </w:tc>
      </w:tr>
      <w:tr w:rsidR="00171A69" w:rsidRPr="00244638" w:rsidTr="00171A69">
        <w:trPr>
          <w:trHeight w:hRule="exact" w:val="27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w:t>
            </w:r>
          </w:p>
        </w:tc>
        <w:tc>
          <w:tcPr>
            <w:tcW w:w="3636"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w:t>
            </w: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3</w:t>
            </w:r>
          </w:p>
        </w:tc>
      </w:tr>
      <w:tr w:rsidR="00171A69" w:rsidRPr="00244638" w:rsidTr="00171A69">
        <w:trPr>
          <w:trHeight w:hRule="exact" w:val="581"/>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14</w:t>
            </w:r>
          </w:p>
        </w:tc>
        <w:tc>
          <w:tcPr>
            <w:tcW w:w="3636" w:type="pct"/>
            <w:shd w:val="clear" w:color="auto" w:fill="FFFFFF"/>
          </w:tcPr>
          <w:p w:rsidR="00171A69" w:rsidRPr="00244638" w:rsidRDefault="00171A69" w:rsidP="00171A69">
            <w:pPr>
              <w:jc w:val="both"/>
              <w:rPr>
                <w:b/>
                <w:color w:val="000000" w:themeColor="text1"/>
                <w:sz w:val="20"/>
                <w:szCs w:val="20"/>
              </w:rPr>
            </w:pPr>
            <w:bookmarkStart w:id="13" w:name="sub_1014"/>
            <w:r w:rsidRPr="00244638">
              <w:rPr>
                <w:b/>
                <w:color w:val="000000" w:themeColor="text1"/>
                <w:sz w:val="20"/>
                <w:szCs w:val="20"/>
              </w:rPr>
              <w:t> Работы, выполняемые в целях надлежащего содержания мусоропроводов многоквартирных домов:</w:t>
            </w:r>
          </w:p>
          <w:bookmarkEnd w:id="13"/>
          <w:p w:rsidR="00171A69" w:rsidRPr="00244638" w:rsidRDefault="00171A69" w:rsidP="00171A69">
            <w:pPr>
              <w:shd w:val="clear" w:color="auto" w:fill="FFFFFF"/>
              <w:tabs>
                <w:tab w:val="left" w:pos="285"/>
              </w:tabs>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35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технического состояния и работоспособности элементов мусоропровода;</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Ежемесячно</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9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засоров - незамедлительное их устранение;</w:t>
            </w:r>
          </w:p>
          <w:p w:rsidR="00171A69" w:rsidRPr="00244638" w:rsidRDefault="00171A69" w:rsidP="00171A69">
            <w:pPr>
              <w:shd w:val="clear" w:color="auto" w:fill="FFFFFF"/>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чистка, промывка и дезинфекция загрузочных клапанов стволов мусоропроводов, </w:t>
            </w:r>
            <w:proofErr w:type="spellStart"/>
            <w:r w:rsidRPr="00244638">
              <w:rPr>
                <w:color w:val="000000" w:themeColor="text1"/>
                <w:sz w:val="20"/>
                <w:szCs w:val="20"/>
              </w:rPr>
              <w:t>мусоросборной</w:t>
            </w:r>
            <w:proofErr w:type="spellEnd"/>
            <w:r w:rsidRPr="00244638">
              <w:rPr>
                <w:color w:val="000000" w:themeColor="text1"/>
                <w:sz w:val="20"/>
                <w:szCs w:val="20"/>
              </w:rPr>
              <w:t xml:space="preserve"> камеры и ее оборудования;</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Ежемесячно</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0"/>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15</w:t>
            </w:r>
          </w:p>
        </w:tc>
        <w:tc>
          <w:tcPr>
            <w:tcW w:w="3636" w:type="pct"/>
            <w:shd w:val="clear" w:color="auto" w:fill="FFFFFF"/>
          </w:tcPr>
          <w:p w:rsidR="00171A69" w:rsidRPr="00244638" w:rsidRDefault="00171A69" w:rsidP="00171A69">
            <w:pPr>
              <w:jc w:val="both"/>
              <w:rPr>
                <w:b/>
                <w:color w:val="000000" w:themeColor="text1"/>
                <w:sz w:val="20"/>
                <w:szCs w:val="20"/>
              </w:rPr>
            </w:pPr>
            <w:bookmarkStart w:id="14" w:name="sub_1015"/>
            <w:r w:rsidRPr="00244638">
              <w:rPr>
                <w:b/>
                <w:color w:val="000000" w:themeColor="text1"/>
                <w:sz w:val="20"/>
                <w:szCs w:val="20"/>
              </w:rPr>
              <w:t xml:space="preserve"> Работы, выполняемые в целях надлежащего содержания систем вентиляции и </w:t>
            </w:r>
            <w:proofErr w:type="spellStart"/>
            <w:r w:rsidRPr="00244638">
              <w:rPr>
                <w:b/>
                <w:color w:val="000000" w:themeColor="text1"/>
                <w:sz w:val="20"/>
                <w:szCs w:val="20"/>
              </w:rPr>
              <w:t>дымоудаления</w:t>
            </w:r>
            <w:proofErr w:type="spellEnd"/>
            <w:r w:rsidRPr="00244638">
              <w:rPr>
                <w:b/>
                <w:color w:val="000000" w:themeColor="text1"/>
                <w:sz w:val="20"/>
                <w:szCs w:val="20"/>
              </w:rPr>
              <w:t xml:space="preserve"> многоквартирных домов:</w:t>
            </w:r>
          </w:p>
          <w:bookmarkEnd w:id="14"/>
          <w:p w:rsidR="00171A69" w:rsidRPr="00244638" w:rsidRDefault="00171A69" w:rsidP="00171A69">
            <w:pPr>
              <w:shd w:val="clear" w:color="auto" w:fill="FFFFFF"/>
              <w:jc w:val="center"/>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8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техническое обслуживание и сезонное управление оборудованием систем вентиляции и </w:t>
            </w:r>
            <w:proofErr w:type="spellStart"/>
            <w:r w:rsidRPr="00244638">
              <w:rPr>
                <w:color w:val="000000" w:themeColor="text1"/>
                <w:sz w:val="20"/>
                <w:szCs w:val="20"/>
              </w:rPr>
              <w:t>дымоудаления</w:t>
            </w:r>
            <w:proofErr w:type="spellEnd"/>
            <w:r w:rsidRPr="00244638">
              <w:rPr>
                <w:color w:val="000000" w:themeColor="text1"/>
                <w:sz w:val="20"/>
                <w:szCs w:val="20"/>
              </w:rPr>
              <w:t>, определение работоспособности оборудования и элементов систем;</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66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выявление и устранение причин недопустимых вибраций и шума при работе вентиляционной установки;</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утепления теплых чердаков, плотности закрытия входов на них;</w:t>
            </w:r>
          </w:p>
          <w:p w:rsidR="00171A69" w:rsidRPr="00244638" w:rsidRDefault="00171A69" w:rsidP="00171A69">
            <w:pPr>
              <w:shd w:val="clear" w:color="auto" w:fill="FFFFFF"/>
              <w:tabs>
                <w:tab w:val="left" w:pos="210"/>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устранение </w:t>
            </w:r>
            <w:proofErr w:type="spellStart"/>
            <w:r w:rsidRPr="00244638">
              <w:rPr>
                <w:color w:val="000000" w:themeColor="text1"/>
                <w:sz w:val="20"/>
                <w:szCs w:val="20"/>
              </w:rPr>
              <w:t>неплотностей</w:t>
            </w:r>
            <w:proofErr w:type="spellEnd"/>
            <w:r w:rsidRPr="00244638">
              <w:rPr>
                <w:color w:val="000000" w:themeColor="text1"/>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антикоррозионной окраски металлических вытяжных каналов, труб, поддонов и дефлекторов;</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62"/>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25"/>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16</w:t>
            </w:r>
          </w:p>
        </w:tc>
        <w:tc>
          <w:tcPr>
            <w:tcW w:w="3636" w:type="pct"/>
            <w:shd w:val="clear" w:color="auto" w:fill="FFFFFF"/>
          </w:tcPr>
          <w:p w:rsidR="00171A69" w:rsidRPr="00244638" w:rsidRDefault="00171A69" w:rsidP="00171A69">
            <w:pPr>
              <w:jc w:val="both"/>
              <w:rPr>
                <w:b/>
                <w:color w:val="000000" w:themeColor="text1"/>
                <w:sz w:val="20"/>
                <w:szCs w:val="20"/>
              </w:rPr>
            </w:pPr>
            <w:bookmarkStart w:id="15" w:name="sub_1016"/>
            <w:r w:rsidRPr="00244638">
              <w:rPr>
                <w:b/>
                <w:color w:val="000000" w:themeColor="text1"/>
                <w:sz w:val="20"/>
                <w:szCs w:val="20"/>
              </w:rPr>
              <w:t> Работы, выполняемые в целях надлежащего содержания печей, каминов и очагов в многоквартирных домах:</w:t>
            </w:r>
          </w:p>
          <w:bookmarkEnd w:id="15"/>
          <w:p w:rsidR="00171A69" w:rsidRPr="00244638" w:rsidRDefault="00171A69" w:rsidP="00171A69">
            <w:pPr>
              <w:shd w:val="clear" w:color="auto" w:fill="FFFFFF"/>
              <w:jc w:val="center"/>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определение целостности конструкций и проверка работоспособности дымоходов печей, каминов и очагов;</w:t>
            </w:r>
          </w:p>
          <w:p w:rsidR="00171A69" w:rsidRPr="00244638" w:rsidRDefault="00171A69" w:rsidP="00171A69">
            <w:pPr>
              <w:shd w:val="clear" w:color="auto" w:fill="FFFFFF"/>
              <w:tabs>
                <w:tab w:val="left" w:pos="225"/>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45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сажи дымоходов и труб печей;</w:t>
            </w:r>
          </w:p>
          <w:p w:rsidR="00171A69" w:rsidRPr="00244638" w:rsidRDefault="00171A69" w:rsidP="00171A69">
            <w:pPr>
              <w:shd w:val="clear" w:color="auto" w:fill="FFFFFF"/>
              <w:tabs>
                <w:tab w:val="left" w:pos="330"/>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39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устранение завалов в дымовых каналах.</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948"/>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17</w:t>
            </w:r>
          </w:p>
        </w:tc>
        <w:tc>
          <w:tcPr>
            <w:tcW w:w="3636" w:type="pct"/>
            <w:shd w:val="clear" w:color="auto" w:fill="FFFFFF"/>
          </w:tcPr>
          <w:p w:rsidR="00171A69" w:rsidRPr="00244638" w:rsidRDefault="00171A69" w:rsidP="00171A69">
            <w:pPr>
              <w:jc w:val="both"/>
              <w:rPr>
                <w:b/>
                <w:color w:val="000000" w:themeColor="text1"/>
                <w:sz w:val="20"/>
                <w:szCs w:val="20"/>
              </w:rPr>
            </w:pPr>
            <w:bookmarkStart w:id="16" w:name="sub_1017"/>
            <w:r w:rsidRPr="00244638">
              <w:rPr>
                <w:b/>
                <w:color w:val="000000" w:themeColor="text1"/>
                <w:sz w:val="20"/>
                <w:szCs w:val="20"/>
              </w:rPr>
              <w:t xml:space="preserve"> Работы, выполняемые в целях надлежащего содержания индивидуальных тепловых пунктов и </w:t>
            </w:r>
            <w:proofErr w:type="spellStart"/>
            <w:r w:rsidRPr="00244638">
              <w:rPr>
                <w:b/>
                <w:color w:val="000000" w:themeColor="text1"/>
                <w:sz w:val="20"/>
                <w:szCs w:val="20"/>
              </w:rPr>
              <w:t>водоподкачек</w:t>
            </w:r>
            <w:proofErr w:type="spellEnd"/>
            <w:r w:rsidRPr="00244638">
              <w:rPr>
                <w:b/>
                <w:color w:val="000000" w:themeColor="text1"/>
                <w:sz w:val="20"/>
                <w:szCs w:val="20"/>
              </w:rPr>
              <w:t xml:space="preserve"> в многоквартирных домах:</w:t>
            </w:r>
          </w:p>
          <w:bookmarkEnd w:id="16"/>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032"/>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244638">
              <w:rPr>
                <w:color w:val="000000" w:themeColor="text1"/>
                <w:sz w:val="20"/>
                <w:szCs w:val="20"/>
              </w:rPr>
              <w:t>водоподкачках</w:t>
            </w:r>
            <w:proofErr w:type="spellEnd"/>
            <w:r w:rsidRPr="00244638">
              <w:rPr>
                <w:color w:val="000000" w:themeColor="text1"/>
                <w:sz w:val="20"/>
                <w:szCs w:val="20"/>
              </w:rPr>
              <w:t xml:space="preserve"> в многоквартирных домах;</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70"/>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гидравлические и тепловые испытания оборудования индивидуальных тепловых пунктов и </w:t>
            </w:r>
            <w:proofErr w:type="spellStart"/>
            <w:r w:rsidRPr="00244638">
              <w:rPr>
                <w:color w:val="000000" w:themeColor="text1"/>
                <w:sz w:val="20"/>
                <w:szCs w:val="20"/>
              </w:rPr>
              <w:t>водоподкачек</w:t>
            </w:r>
            <w:proofErr w:type="spellEnd"/>
            <w:r w:rsidRPr="00244638">
              <w:rPr>
                <w:color w:val="000000" w:themeColor="text1"/>
                <w:sz w:val="20"/>
                <w:szCs w:val="20"/>
              </w:rPr>
              <w:t>;</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работы по очистке теплообменного оборудования для удаления </w:t>
            </w:r>
            <w:proofErr w:type="spellStart"/>
            <w:r w:rsidRPr="00244638">
              <w:rPr>
                <w:color w:val="000000" w:themeColor="text1"/>
                <w:sz w:val="20"/>
                <w:szCs w:val="20"/>
              </w:rPr>
              <w:t>накипно</w:t>
            </w:r>
            <w:proofErr w:type="spellEnd"/>
            <w:r w:rsidRPr="00244638">
              <w:rPr>
                <w:color w:val="000000" w:themeColor="text1"/>
                <w:sz w:val="20"/>
                <w:szCs w:val="20"/>
              </w:rPr>
              <w:t>-коррозионных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576"/>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18</w:t>
            </w:r>
          </w:p>
        </w:tc>
        <w:tc>
          <w:tcPr>
            <w:tcW w:w="3636" w:type="pct"/>
            <w:shd w:val="clear" w:color="auto" w:fill="FFFFFF"/>
          </w:tcPr>
          <w:p w:rsidR="00171A69" w:rsidRPr="00244638" w:rsidRDefault="00171A69" w:rsidP="00171A69">
            <w:pPr>
              <w:jc w:val="both"/>
              <w:rPr>
                <w:b/>
                <w:color w:val="000000" w:themeColor="text1"/>
                <w:sz w:val="20"/>
                <w:szCs w:val="20"/>
              </w:rPr>
            </w:pPr>
            <w:bookmarkStart w:id="17" w:name="sub_1018"/>
            <w:r w:rsidRPr="00244638">
              <w:rPr>
                <w:b/>
                <w:color w:val="000000" w:themeColor="text1"/>
                <w:sz w:val="20"/>
                <w:szCs w:val="20"/>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17"/>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00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6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10"/>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72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замена неисправных контрольно-измерительных приборов (манометров, термометров и т.п.);</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01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10"/>
              </w:tabs>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промывка участков водопровода после выполнения ремонтно-строительных работ на водопроводе;</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После проведения ремонта</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обеспечение работоспособности местных локальных очистных сооружений (септики) и дворовых туалетов;</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ежеквартально</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промывка систем водоснабжения для удаления </w:t>
            </w:r>
            <w:proofErr w:type="spellStart"/>
            <w:r w:rsidRPr="00244638">
              <w:rPr>
                <w:color w:val="000000" w:themeColor="text1"/>
                <w:sz w:val="20"/>
                <w:szCs w:val="20"/>
              </w:rPr>
              <w:t>накипно</w:t>
            </w:r>
            <w:proofErr w:type="spellEnd"/>
            <w:r w:rsidRPr="00244638">
              <w:rPr>
                <w:color w:val="000000" w:themeColor="text1"/>
                <w:sz w:val="20"/>
                <w:szCs w:val="20"/>
              </w:rPr>
              <w:t>-коррозионных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62"/>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19</w:t>
            </w:r>
          </w:p>
        </w:tc>
        <w:tc>
          <w:tcPr>
            <w:tcW w:w="3636" w:type="pct"/>
            <w:shd w:val="clear" w:color="auto" w:fill="FFFFFF"/>
          </w:tcPr>
          <w:p w:rsidR="00171A69" w:rsidRPr="00244638" w:rsidRDefault="00171A69" w:rsidP="00171A69">
            <w:pPr>
              <w:jc w:val="both"/>
              <w:rPr>
                <w:b/>
                <w:color w:val="000000" w:themeColor="text1"/>
                <w:sz w:val="20"/>
                <w:szCs w:val="20"/>
              </w:rPr>
            </w:pPr>
            <w:bookmarkStart w:id="18" w:name="sub_1019"/>
            <w:r w:rsidRPr="00244638">
              <w:rPr>
                <w:b/>
                <w:color w:val="000000" w:themeColor="text1"/>
                <w:sz w:val="20"/>
                <w:szCs w:val="20"/>
              </w:rPr>
              <w:t> Работы, выполняемые в целях надлежащего содержания систем теплоснабжения (отопление, горячее водоснабжение) в многоквартирных домах:</w:t>
            </w:r>
          </w:p>
          <w:bookmarkEnd w:id="18"/>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3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8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проведение пробных пусконаладочных работ (пробные топки);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9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удаление воздуха из системы отопления;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промывка централизованных систем теплоснабжения для удаления </w:t>
            </w:r>
            <w:proofErr w:type="spellStart"/>
            <w:r w:rsidRPr="00244638">
              <w:rPr>
                <w:color w:val="000000" w:themeColor="text1"/>
                <w:sz w:val="20"/>
                <w:szCs w:val="20"/>
              </w:rPr>
              <w:t>накипно</w:t>
            </w:r>
            <w:proofErr w:type="spellEnd"/>
            <w:r w:rsidRPr="00244638">
              <w:rPr>
                <w:color w:val="000000" w:themeColor="text1"/>
                <w:sz w:val="20"/>
                <w:szCs w:val="20"/>
              </w:rPr>
              <w:t>-коррозионных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48"/>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20</w:t>
            </w:r>
          </w:p>
        </w:tc>
        <w:tc>
          <w:tcPr>
            <w:tcW w:w="3636" w:type="pct"/>
            <w:shd w:val="clear" w:color="auto" w:fill="FFFFFF"/>
          </w:tcPr>
          <w:p w:rsidR="00171A69" w:rsidRPr="00244638" w:rsidRDefault="00171A69" w:rsidP="00171A69">
            <w:pPr>
              <w:jc w:val="both"/>
              <w:rPr>
                <w:b/>
                <w:color w:val="000000" w:themeColor="text1"/>
                <w:sz w:val="20"/>
                <w:szCs w:val="20"/>
              </w:rPr>
            </w:pPr>
            <w:bookmarkStart w:id="19" w:name="sub_1020"/>
            <w:r w:rsidRPr="00244638">
              <w:rPr>
                <w:b/>
                <w:color w:val="000000" w:themeColor="text1"/>
                <w:sz w:val="20"/>
                <w:szCs w:val="20"/>
              </w:rPr>
              <w:t> Работы, выполняемые в целях надлежащего содержания электрооборудования, радио- и телекоммуникационного оборудования в многоквартирном доме:</w:t>
            </w:r>
          </w:p>
          <w:bookmarkEnd w:id="19"/>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3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проверка заземления оболочки </w:t>
            </w:r>
            <w:proofErr w:type="spellStart"/>
            <w:r w:rsidRPr="00244638">
              <w:rPr>
                <w:color w:val="000000" w:themeColor="text1"/>
                <w:sz w:val="20"/>
                <w:szCs w:val="20"/>
              </w:rPr>
              <w:t>электрокабеля</w:t>
            </w:r>
            <w:proofErr w:type="spellEnd"/>
            <w:r w:rsidRPr="00244638">
              <w:rPr>
                <w:color w:val="000000" w:themeColor="text1"/>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3 года</w:t>
            </w:r>
          </w:p>
        </w:tc>
      </w:tr>
      <w:tr w:rsidR="00171A69" w:rsidRPr="00244638" w:rsidTr="00171A69">
        <w:trPr>
          <w:trHeight w:hRule="exact" w:val="696"/>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обеспечение работоспособности устройств защитного отключения;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54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244638">
              <w:rPr>
                <w:color w:val="000000" w:themeColor="text1"/>
                <w:sz w:val="20"/>
                <w:szCs w:val="20"/>
              </w:rPr>
              <w:t>дымоудаления</w:t>
            </w:r>
            <w:proofErr w:type="spellEnd"/>
            <w:r w:rsidRPr="00244638">
              <w:rPr>
                <w:color w:val="000000" w:themeColor="text1"/>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244638">
              <w:rPr>
                <w:color w:val="000000" w:themeColor="text1"/>
                <w:sz w:val="20"/>
                <w:szCs w:val="20"/>
              </w:rPr>
              <w:t>молниезащиты</w:t>
            </w:r>
            <w:proofErr w:type="spellEnd"/>
            <w:r w:rsidRPr="00244638">
              <w:rPr>
                <w:color w:val="000000" w:themeColor="text1"/>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контроль состояния и замена вышедших из строя датчиков, проводки и оборудования пожарной и охранной сигнализации.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724"/>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21</w:t>
            </w:r>
          </w:p>
        </w:tc>
        <w:tc>
          <w:tcPr>
            <w:tcW w:w="3636" w:type="pct"/>
            <w:shd w:val="clear" w:color="auto" w:fill="FFFFFF"/>
          </w:tcPr>
          <w:p w:rsidR="00171A69" w:rsidRPr="00244638" w:rsidRDefault="00171A69" w:rsidP="00171A69">
            <w:pPr>
              <w:jc w:val="both"/>
              <w:rPr>
                <w:b/>
                <w:color w:val="000000" w:themeColor="text1"/>
                <w:sz w:val="20"/>
                <w:szCs w:val="20"/>
              </w:rPr>
            </w:pPr>
            <w:bookmarkStart w:id="20" w:name="sub_1021"/>
            <w:r w:rsidRPr="00244638">
              <w:rPr>
                <w:b/>
                <w:color w:val="000000" w:themeColor="text1"/>
                <w:sz w:val="20"/>
                <w:szCs w:val="20"/>
              </w:rPr>
              <w:t> Работы, выполняемые в целях надлежащего содержания систем внутридомового газового оборудования в многоквартирном доме:</w:t>
            </w:r>
          </w:p>
          <w:bookmarkEnd w:id="20"/>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организация проверки состояния системы внутридомового газового оборудования и ее отдельных элементов;</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организация технического обслуживания и ремонта систем контроля загазованности помещений;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41"/>
        </w:trPr>
        <w:tc>
          <w:tcPr>
            <w:tcW w:w="364" w:type="pct"/>
            <w:tcBorders>
              <w:bottom w:val="single" w:sz="4" w:space="0" w:color="auto"/>
            </w:tcBorders>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tcBorders>
              <w:bottom w:val="single" w:sz="4" w:space="0" w:color="auto"/>
            </w:tcBorders>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при выявлении нарушений и неисправностей внутридомового газового оборудования, систем </w:t>
            </w:r>
            <w:proofErr w:type="spellStart"/>
            <w:r w:rsidRPr="00244638">
              <w:rPr>
                <w:color w:val="000000" w:themeColor="text1"/>
                <w:sz w:val="20"/>
                <w:szCs w:val="20"/>
              </w:rPr>
              <w:t>дымоудаления</w:t>
            </w:r>
            <w:proofErr w:type="spellEnd"/>
            <w:r w:rsidRPr="00244638">
              <w:rPr>
                <w:color w:val="000000" w:themeColor="text1"/>
                <w:sz w:val="20"/>
                <w:szCs w:val="20"/>
              </w:rPr>
              <w:t xml:space="preserve"> и вентиляции, способных повлечь скопление газа в помещениях, - организация проведения работ по их устранению.</w:t>
            </w:r>
          </w:p>
          <w:p w:rsidR="00171A69" w:rsidRPr="00244638" w:rsidRDefault="00171A69" w:rsidP="00171A69">
            <w:pPr>
              <w:ind w:firstLine="720"/>
              <w:jc w:val="both"/>
              <w:rPr>
                <w:color w:val="000000" w:themeColor="text1"/>
                <w:sz w:val="20"/>
                <w:szCs w:val="20"/>
              </w:rPr>
            </w:pPr>
          </w:p>
        </w:tc>
        <w:tc>
          <w:tcPr>
            <w:tcW w:w="1000" w:type="pct"/>
            <w:tcBorders>
              <w:bottom w:val="single" w:sz="4" w:space="0" w:color="auto"/>
            </w:tcBorders>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5"/>
        </w:trPr>
        <w:tc>
          <w:tcPr>
            <w:tcW w:w="364" w:type="pct"/>
            <w:tcBorders>
              <w:left w:val="nil"/>
              <w:right w:val="nil"/>
            </w:tcBorders>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tcBorders>
              <w:left w:val="nil"/>
              <w:right w:val="nil"/>
            </w:tcBorders>
            <w:shd w:val="clear" w:color="auto" w:fill="FFFFFF"/>
          </w:tcPr>
          <w:p w:rsidR="00171A69" w:rsidRPr="00244638" w:rsidRDefault="00171A69" w:rsidP="00171A69">
            <w:pPr>
              <w:pStyle w:val="10"/>
              <w:jc w:val="center"/>
              <w:rPr>
                <w:color w:val="000000" w:themeColor="text1"/>
                <w:sz w:val="20"/>
                <w:szCs w:val="20"/>
              </w:rPr>
            </w:pPr>
            <w:bookmarkStart w:id="21" w:name="sub_1300"/>
            <w:r w:rsidRPr="00244638">
              <w:rPr>
                <w:color w:val="000000" w:themeColor="text1"/>
                <w:sz w:val="20"/>
                <w:szCs w:val="20"/>
              </w:rPr>
              <w:t>Работы и услуги по содержанию иного общего имущества в многоквартирном доме</w:t>
            </w:r>
          </w:p>
          <w:bookmarkEnd w:id="21"/>
          <w:p w:rsidR="00171A69" w:rsidRPr="00244638" w:rsidRDefault="00171A69" w:rsidP="00171A69">
            <w:pPr>
              <w:jc w:val="center"/>
              <w:rPr>
                <w:color w:val="000000" w:themeColor="text1"/>
                <w:sz w:val="20"/>
                <w:szCs w:val="20"/>
              </w:rPr>
            </w:pPr>
          </w:p>
        </w:tc>
        <w:tc>
          <w:tcPr>
            <w:tcW w:w="1000" w:type="pct"/>
            <w:tcBorders>
              <w:left w:val="nil"/>
              <w:right w:val="nil"/>
            </w:tcBorders>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6"/>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23</w:t>
            </w:r>
          </w:p>
        </w:tc>
        <w:tc>
          <w:tcPr>
            <w:tcW w:w="3636" w:type="pct"/>
            <w:shd w:val="clear" w:color="auto" w:fill="FFFFFF"/>
            <w:vAlign w:val="center"/>
          </w:tcPr>
          <w:p w:rsidR="00171A69" w:rsidRPr="00244638" w:rsidRDefault="00171A69" w:rsidP="00171A69">
            <w:pPr>
              <w:jc w:val="both"/>
              <w:rPr>
                <w:b/>
                <w:color w:val="000000" w:themeColor="text1"/>
                <w:sz w:val="20"/>
                <w:szCs w:val="20"/>
              </w:rPr>
            </w:pPr>
            <w:r w:rsidRPr="00244638">
              <w:rPr>
                <w:b/>
                <w:color w:val="000000" w:themeColor="text1"/>
                <w:sz w:val="20"/>
                <w:szCs w:val="20"/>
              </w:rPr>
              <w:t> </w:t>
            </w:r>
            <w:bookmarkStart w:id="22" w:name="sub_1023"/>
            <w:r w:rsidRPr="00244638">
              <w:rPr>
                <w:b/>
                <w:color w:val="000000" w:themeColor="text1"/>
                <w:sz w:val="20"/>
                <w:szCs w:val="20"/>
              </w:rPr>
              <w:t>Работы по содержанию помещений, входящих в состав общего имущества в многоквартирном доме:</w:t>
            </w:r>
          </w:p>
          <w:bookmarkEnd w:id="22"/>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13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 xml:space="preserve">сухая и влажная уборка тамбуров, холлов, коридоров, галерей, лифтовых площадок и </w:t>
            </w:r>
            <w:proofErr w:type="gramStart"/>
            <w:r w:rsidRPr="00244638">
              <w:rPr>
                <w:color w:val="000000" w:themeColor="text1"/>
                <w:sz w:val="20"/>
                <w:szCs w:val="20"/>
              </w:rPr>
              <w:t>лифтовых</w:t>
            </w:r>
            <w:r w:rsidR="00DA39E2">
              <w:rPr>
                <w:color w:val="000000" w:themeColor="text1"/>
                <w:sz w:val="20"/>
                <w:szCs w:val="20"/>
              </w:rPr>
              <w:t xml:space="preserve"> </w:t>
            </w:r>
            <w:r w:rsidRPr="00244638">
              <w:rPr>
                <w:color w:val="000000" w:themeColor="text1"/>
                <w:sz w:val="20"/>
                <w:szCs w:val="20"/>
              </w:rPr>
              <w:t>холлов</w:t>
            </w:r>
            <w:proofErr w:type="gramEnd"/>
            <w:r w:rsidRPr="00244638">
              <w:rPr>
                <w:color w:val="000000" w:themeColor="text1"/>
                <w:sz w:val="20"/>
                <w:szCs w:val="20"/>
              </w:rPr>
              <w:t xml:space="preserve"> и кабин, лестничных площадок и маршей, пандусов;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 xml:space="preserve">1 </w:t>
            </w:r>
            <w:proofErr w:type="gramStart"/>
            <w:r w:rsidRPr="00244638">
              <w:rPr>
                <w:color w:val="000000" w:themeColor="text1"/>
                <w:sz w:val="20"/>
                <w:szCs w:val="20"/>
              </w:rPr>
              <w:t>раз  в</w:t>
            </w:r>
            <w:proofErr w:type="gramEnd"/>
            <w:r w:rsidRPr="00244638">
              <w:rPr>
                <w:color w:val="000000" w:themeColor="text1"/>
                <w:sz w:val="20"/>
                <w:szCs w:val="20"/>
              </w:rPr>
              <w:t xml:space="preserve"> 10 дней влажная уборка,</w:t>
            </w:r>
          </w:p>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Ежедневно по рабочим дням сухая</w:t>
            </w:r>
          </w:p>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Уборка.</w:t>
            </w:r>
          </w:p>
        </w:tc>
      </w:tr>
      <w:tr w:rsidR="00171A69" w:rsidRPr="00244638" w:rsidTr="00171A69">
        <w:trPr>
          <w:trHeight w:hRule="exact" w:val="1325"/>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месяц</w:t>
            </w:r>
          </w:p>
        </w:tc>
      </w:tr>
      <w:tr w:rsidR="00171A69" w:rsidRPr="00244638" w:rsidTr="00171A69">
        <w:trPr>
          <w:trHeight w:hRule="exact" w:val="277"/>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мытье окон;</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систем защиты от грязи (металлических решеток, ячеистых покрытий, приямков, текстильных матов);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неделю.</w:t>
            </w:r>
          </w:p>
        </w:tc>
      </w:tr>
      <w:tr w:rsidR="00171A69" w:rsidRPr="00244638" w:rsidTr="00171A69">
        <w:trPr>
          <w:trHeight w:hRule="exact" w:val="1269"/>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743"/>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24</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3" w:name="sub_1024"/>
            <w:r w:rsidRPr="00244638">
              <w:rPr>
                <w:b/>
                <w:color w:val="000000" w:themeColor="text1"/>
                <w:sz w:val="20"/>
                <w:szCs w:val="20"/>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23"/>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96"/>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крышек люков колодцев и пожарных гидрантов от снега и льда толщиной слоя свыше 5 см;</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68"/>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 xml:space="preserve">сдвигание свежевыпавшего снега и очистка придомовой территории от снега и льда при наличии </w:t>
            </w:r>
            <w:proofErr w:type="spellStart"/>
            <w:r w:rsidRPr="00244638">
              <w:rPr>
                <w:color w:val="000000" w:themeColor="text1"/>
                <w:sz w:val="20"/>
                <w:szCs w:val="20"/>
              </w:rPr>
              <w:t>колейности</w:t>
            </w:r>
            <w:proofErr w:type="spellEnd"/>
            <w:r w:rsidRPr="00244638">
              <w:rPr>
                <w:color w:val="000000" w:themeColor="text1"/>
                <w:sz w:val="20"/>
                <w:szCs w:val="20"/>
              </w:rPr>
              <w:t xml:space="preserve"> свыше 5 см;</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55"/>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567"/>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придомовой территории от наледи и льда;</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976"/>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rPr>
                <w:color w:val="000000" w:themeColor="text1"/>
                <w:sz w:val="20"/>
                <w:szCs w:val="20"/>
              </w:rPr>
            </w:pPr>
            <w:r w:rsidRPr="00244638">
              <w:rPr>
                <w:color w:val="000000" w:themeColor="text1"/>
                <w:sz w:val="20"/>
                <w:szCs w:val="20"/>
              </w:rPr>
              <w:t>уборка крыльца и площадки перед входом в подъезд.</w:t>
            </w: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588"/>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25</w:t>
            </w:r>
          </w:p>
        </w:tc>
        <w:tc>
          <w:tcPr>
            <w:tcW w:w="3636" w:type="pct"/>
            <w:shd w:val="clear" w:color="auto" w:fill="FFFFFF"/>
            <w:vAlign w:val="center"/>
          </w:tcPr>
          <w:p w:rsidR="00171A69" w:rsidRPr="00244638" w:rsidRDefault="00171A69" w:rsidP="00171A69">
            <w:pPr>
              <w:ind w:firstLine="720"/>
              <w:jc w:val="both"/>
              <w:rPr>
                <w:b/>
                <w:color w:val="000000" w:themeColor="text1"/>
                <w:sz w:val="20"/>
                <w:szCs w:val="20"/>
              </w:rPr>
            </w:pPr>
            <w:r w:rsidRPr="00244638">
              <w:rPr>
                <w:b/>
                <w:color w:val="000000" w:themeColor="text1"/>
                <w:sz w:val="20"/>
                <w:szCs w:val="20"/>
              </w:rPr>
              <w:t>Работы по содержанию придомовой территории в теплый период года:</w:t>
            </w: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3"/>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подметание и уборка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1003"/>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уборка и выкашивание газонов;</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прочистка ливневой канализации;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уборка крыльца и площадки перед входом в подъезд, очистка металлической решетки и приямка.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68"/>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26</w:t>
            </w:r>
          </w:p>
        </w:tc>
        <w:tc>
          <w:tcPr>
            <w:tcW w:w="3636" w:type="pct"/>
            <w:shd w:val="clear" w:color="auto" w:fill="FFFFFF"/>
            <w:vAlign w:val="center"/>
          </w:tcPr>
          <w:p w:rsidR="00171A69" w:rsidRPr="00244638" w:rsidRDefault="00171A69" w:rsidP="00171A69">
            <w:pPr>
              <w:ind w:firstLine="720"/>
              <w:jc w:val="both"/>
              <w:rPr>
                <w:b/>
                <w:color w:val="000000" w:themeColor="text1"/>
                <w:sz w:val="20"/>
                <w:szCs w:val="20"/>
              </w:rPr>
            </w:pPr>
            <w:bookmarkStart w:id="24" w:name="sub_1026"/>
            <w:r w:rsidRPr="00244638">
              <w:rPr>
                <w:b/>
                <w:color w:val="000000" w:themeColor="text1"/>
                <w:sz w:val="20"/>
                <w:szCs w:val="20"/>
              </w:rPr>
              <w:t> Работы по обеспечению вывоза бытовых отходов, в том числе откачке жидких бытовых отходов:</w:t>
            </w:r>
          </w:p>
          <w:bookmarkEnd w:id="24"/>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незамедлительный вывоз твердых бытовых отходов при накоплении более 2,5 куб. метров;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вывоз жидких бытовых отходов из дворовых туалетов, находящихся на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вывоз бытовых сточных вод из септиков, находящихся на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438"/>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tabs>
                <w:tab w:val="left" w:pos="545"/>
              </w:tabs>
              <w:ind w:firstLine="403"/>
              <w:jc w:val="both"/>
              <w:rPr>
                <w:color w:val="000000" w:themeColor="text1"/>
                <w:sz w:val="20"/>
                <w:szCs w:val="20"/>
              </w:rPr>
            </w:pPr>
            <w:r w:rsidRPr="00244638">
              <w:rPr>
                <w:color w:val="000000" w:themeColor="text1"/>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1830"/>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lastRenderedPageBreak/>
              <w:t>27</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5" w:name="sub_1027"/>
            <w:r w:rsidRPr="00244638">
              <w:rPr>
                <w:b/>
                <w:color w:val="000000" w:themeColor="text1"/>
                <w:sz w:val="20"/>
                <w:szCs w:val="20"/>
              </w:rPr>
              <w:t xml:space="preserve">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244638">
              <w:rPr>
                <w:b/>
                <w:color w:val="000000" w:themeColor="text1"/>
                <w:sz w:val="20"/>
                <w:szCs w:val="20"/>
              </w:rPr>
              <w:t>противодымной</w:t>
            </w:r>
            <w:proofErr w:type="spellEnd"/>
            <w:r w:rsidRPr="00244638">
              <w:rPr>
                <w:b/>
                <w:color w:val="000000" w:themeColor="text1"/>
                <w:sz w:val="20"/>
                <w:szCs w:val="20"/>
              </w:rPr>
              <w:t xml:space="preserve"> защиты.</w:t>
            </w:r>
          </w:p>
          <w:bookmarkEnd w:id="25"/>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01"/>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28</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6" w:name="sub_1028"/>
            <w:r w:rsidRPr="00244638">
              <w:rPr>
                <w:b/>
                <w:color w:val="000000" w:themeColor="text1"/>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26"/>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bl>
    <w:p w:rsidR="00171A69" w:rsidRPr="00244638" w:rsidRDefault="00171A69" w:rsidP="00171A69">
      <w:pPr>
        <w:rPr>
          <w:color w:val="000000" w:themeColor="text1"/>
          <w:sz w:val="20"/>
          <w:szCs w:val="20"/>
        </w:rPr>
      </w:pPr>
    </w:p>
    <w:p w:rsidR="00171A69" w:rsidRPr="00244638" w:rsidRDefault="00171A69" w:rsidP="00171A69">
      <w:pPr>
        <w:pStyle w:val="10"/>
        <w:rPr>
          <w:b/>
          <w:color w:val="000000" w:themeColor="text1"/>
          <w:sz w:val="20"/>
          <w:szCs w:val="20"/>
        </w:rPr>
      </w:pPr>
      <w:r w:rsidRPr="00244638">
        <w:rPr>
          <w:color w:val="000000" w:themeColor="text1"/>
          <w:sz w:val="20"/>
          <w:szCs w:val="20"/>
        </w:rPr>
        <w:t>Основание: Постановление Правительства РФ от 3 апр</w:t>
      </w:r>
      <w:r w:rsidR="00940CD1">
        <w:rPr>
          <w:color w:val="000000" w:themeColor="text1"/>
          <w:sz w:val="20"/>
          <w:szCs w:val="20"/>
        </w:rPr>
        <w:t>еля 2013 г. № </w:t>
      </w:r>
      <w:proofErr w:type="gramStart"/>
      <w:r w:rsidR="00940CD1">
        <w:rPr>
          <w:color w:val="000000" w:themeColor="text1"/>
          <w:sz w:val="20"/>
          <w:szCs w:val="20"/>
        </w:rPr>
        <w:t xml:space="preserve">290  </w:t>
      </w:r>
      <w:r w:rsidRPr="00244638">
        <w:rPr>
          <w:color w:val="000000" w:themeColor="text1"/>
          <w:sz w:val="20"/>
          <w:szCs w:val="20"/>
        </w:rPr>
        <w:t>«</w:t>
      </w:r>
      <w:proofErr w:type="gramEnd"/>
      <w:r w:rsidRPr="00244638">
        <w:rPr>
          <w:color w:val="000000" w:themeColor="text1"/>
          <w:sz w:val="20"/>
          <w:szCs w:val="20"/>
        </w:rPr>
        <w:t>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171A69"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71A69" w:rsidRPr="00244638" w:rsidRDefault="009D699F" w:rsidP="00CD6C84">
      <w:pPr>
        <w:jc w:val="right"/>
        <w:rPr>
          <w:b/>
          <w:bCs/>
          <w:color w:val="000000" w:themeColor="text1"/>
          <w:spacing w:val="-2"/>
          <w:sz w:val="20"/>
          <w:szCs w:val="20"/>
        </w:rPr>
      </w:pPr>
      <w:r>
        <w:rPr>
          <w:b/>
          <w:bCs/>
          <w:color w:val="000000" w:themeColor="text1"/>
          <w:spacing w:val="-2"/>
          <w:sz w:val="20"/>
          <w:szCs w:val="20"/>
        </w:rPr>
        <w:br w:type="page"/>
      </w:r>
      <w:r w:rsidR="00171A69" w:rsidRPr="00244638">
        <w:rPr>
          <w:b/>
          <w:bCs/>
          <w:color w:val="000000" w:themeColor="text1"/>
          <w:spacing w:val="-2"/>
          <w:sz w:val="20"/>
          <w:szCs w:val="20"/>
        </w:rPr>
        <w:lastRenderedPageBreak/>
        <w:t>Приложение № 3</w:t>
      </w:r>
    </w:p>
    <w:p w:rsidR="009D699F" w:rsidRPr="00244638" w:rsidRDefault="009D699F" w:rsidP="009D699F">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к Договору № Г20-117 от 01 мая</w:t>
      </w:r>
      <w:r w:rsidRPr="00244638">
        <w:rPr>
          <w:b/>
          <w:bCs/>
          <w:color w:val="000000"/>
          <w:sz w:val="20"/>
          <w:szCs w:val="20"/>
        </w:rPr>
        <w:t xml:space="preserve"> 2017 г.</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244638">
        <w:rPr>
          <w:b/>
          <w:bCs/>
          <w:color w:val="000000" w:themeColor="text1"/>
          <w:spacing w:val="1"/>
          <w:sz w:val="20"/>
          <w:szCs w:val="20"/>
        </w:rPr>
        <w:t>управления многоквартирным домом</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p>
    <w:p w:rsidR="00171A69" w:rsidRPr="00244638" w:rsidRDefault="00171A69" w:rsidP="00171A69">
      <w:pPr>
        <w:shd w:val="clear" w:color="auto" w:fill="FFFFFF"/>
        <w:tabs>
          <w:tab w:val="left" w:pos="629"/>
          <w:tab w:val="left" w:pos="9639"/>
        </w:tabs>
        <w:autoSpaceDE w:val="0"/>
        <w:autoSpaceDN w:val="0"/>
        <w:adjustRightInd w:val="0"/>
        <w:ind w:right="26"/>
        <w:jc w:val="right"/>
        <w:rPr>
          <w:color w:val="000000" w:themeColor="text1"/>
          <w:spacing w:val="1"/>
          <w:sz w:val="20"/>
          <w:szCs w:val="20"/>
        </w:rPr>
      </w:pPr>
    </w:p>
    <w:p w:rsidR="00171A69" w:rsidRPr="00244638" w:rsidRDefault="00171A69" w:rsidP="00171A69">
      <w:pPr>
        <w:shd w:val="clear" w:color="auto" w:fill="FFFFFF"/>
        <w:tabs>
          <w:tab w:val="left" w:pos="629"/>
          <w:tab w:val="left" w:pos="9639"/>
        </w:tabs>
        <w:autoSpaceDE w:val="0"/>
        <w:autoSpaceDN w:val="0"/>
        <w:adjustRightInd w:val="0"/>
        <w:ind w:right="26" w:firstLine="567"/>
        <w:jc w:val="center"/>
        <w:rPr>
          <w:b/>
          <w:bCs/>
          <w:color w:val="000000" w:themeColor="text1"/>
          <w:sz w:val="20"/>
          <w:szCs w:val="20"/>
        </w:rPr>
      </w:pPr>
      <w:r w:rsidRPr="00244638">
        <w:rPr>
          <w:b/>
          <w:bCs/>
          <w:color w:val="000000" w:themeColor="text1"/>
          <w:sz w:val="20"/>
          <w:szCs w:val="20"/>
        </w:rPr>
        <w:t>Стоимость услуг предоставляемых Управляющей организацией Собственнику (тарифы).</w:t>
      </w:r>
    </w:p>
    <w:p w:rsidR="00A018D8" w:rsidRPr="00A4368A" w:rsidRDefault="00A018D8">
      <w:pPr>
        <w:autoSpaceDE w:val="0"/>
        <w:autoSpaceDN w:val="0"/>
        <w:adjustRightInd w:val="0"/>
        <w:jc w:val="right"/>
        <w:outlineLvl w:val="1"/>
        <w:rPr>
          <w:sz w:val="20"/>
          <w:szCs w:val="20"/>
        </w:rPr>
      </w:pPr>
    </w:p>
    <w:tbl>
      <w:tblPr>
        <w:tblW w:w="16280" w:type="dxa"/>
        <w:tblLook w:val="04A0" w:firstRow="1" w:lastRow="0" w:firstColumn="1" w:lastColumn="0" w:noHBand="0" w:noVBand="1"/>
      </w:tblPr>
      <w:tblGrid>
        <w:gridCol w:w="980"/>
        <w:gridCol w:w="9600"/>
        <w:gridCol w:w="2040"/>
        <w:gridCol w:w="1500"/>
        <w:gridCol w:w="2160"/>
      </w:tblGrid>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Часть 1. Перечень обязательных работ и услуг по содержанию и ремонту общего имущества собственников помещений в многоквартирном доме</w:t>
            </w:r>
          </w:p>
        </w:tc>
      </w:tr>
      <w:tr w:rsidR="00CD6C84" w:rsidRPr="00CD6C84" w:rsidTr="00CD6C84">
        <w:trPr>
          <w:trHeight w:val="8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Наименование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Периодичность</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Годовая плата (рублей)</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Стоимость на 1 кв. м общей площади (рублей в месяц)</w:t>
            </w:r>
          </w:p>
        </w:tc>
      </w:tr>
      <w:tr w:rsidR="00CD6C84" w:rsidRPr="00CD6C84" w:rsidTr="00CD6C8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1</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2</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4</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5</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 Работы, выполняемые в отношении всех видов фундаментов</w:t>
            </w:r>
          </w:p>
        </w:tc>
      </w:tr>
      <w:tr w:rsidR="00CD6C84" w:rsidRPr="00CD6C84" w:rsidTr="00CD6C84">
        <w:trPr>
          <w:trHeight w:val="3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Проверка соответствия параметров вертикальной планировки территории вокруг здания проектным параметрам и устранение выявленных нарушений. Проверка технического состояния видимых частей конструкций с выявлением: - признаков неравномерных осадок фундаментов всех типов; -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0,33</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97 920,11</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0,33</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2. Работы, выполняемые в зданиях с подвалами</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0,33</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97 920,11</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0,33</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3. Работы, выполняемые для надлежащего содержания стен многоквартирных домов</w:t>
            </w:r>
          </w:p>
        </w:tc>
      </w:tr>
      <w:tr w:rsidR="00CD6C84" w:rsidRPr="00CD6C84" w:rsidTr="00CD6C84">
        <w:trPr>
          <w:trHeight w:val="36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0,37</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109 789,21</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0,37</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4. Работы, выполняемые в целях надлежащего содержания перекрытий и покрытий многоквартирных домов</w:t>
            </w:r>
          </w:p>
        </w:tc>
      </w:tr>
      <w:tr w:rsidR="00CD6C84" w:rsidRPr="00CD6C84" w:rsidTr="00CD6C84">
        <w:trPr>
          <w:trHeight w:val="3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6C84">
              <w:rPr>
                <w:color w:val="000000"/>
                <w:sz w:val="20"/>
                <w:szCs w:val="20"/>
              </w:rPr>
              <w:t>опирания</w:t>
            </w:r>
            <w:proofErr w:type="spellEnd"/>
            <w:r w:rsidRPr="00CD6C84">
              <w:rPr>
                <w:color w:val="000000"/>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0,42</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124 625,59</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0,42</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5. Работы, выполняемые в целях надлежащего содержания крыш многоквартирных домов</w:t>
            </w:r>
          </w:p>
        </w:tc>
      </w:tr>
      <w:tr w:rsidR="00CD6C84" w:rsidRPr="00CD6C84" w:rsidTr="00CD6C84">
        <w:trPr>
          <w:trHeight w:val="66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 xml:space="preserve">Проверка кровли на отсутствие протечек; проверка </w:t>
            </w:r>
            <w:proofErr w:type="spellStart"/>
            <w:r w:rsidRPr="00CD6C84">
              <w:rPr>
                <w:color w:val="000000"/>
                <w:sz w:val="20"/>
                <w:szCs w:val="20"/>
              </w:rPr>
              <w:t>молниезащитных</w:t>
            </w:r>
            <w:proofErr w:type="spellEnd"/>
            <w:r w:rsidRPr="00CD6C84">
              <w:rPr>
                <w:color w:val="000000"/>
                <w:sz w:val="20"/>
                <w:szCs w:val="20"/>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sidRPr="00CD6C84">
              <w:rPr>
                <w:color w:val="000000"/>
                <w:sz w:val="20"/>
                <w:szCs w:val="20"/>
              </w:rPr>
              <w:t>опирания</w:t>
            </w:r>
            <w:proofErr w:type="spellEnd"/>
            <w:r w:rsidRPr="00CD6C84">
              <w:rPr>
                <w:color w:val="000000"/>
                <w:sz w:val="20"/>
                <w:szCs w:val="20"/>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осмотр потолков верхних этажей домов с совмещенными (</w:t>
            </w:r>
            <w:proofErr w:type="spellStart"/>
            <w:r w:rsidRPr="00CD6C84">
              <w:rPr>
                <w:color w:val="000000"/>
                <w:sz w:val="20"/>
                <w:szCs w:val="20"/>
              </w:rPr>
              <w:t>бесчердачными</w:t>
            </w:r>
            <w:proofErr w:type="spellEnd"/>
            <w:r w:rsidRPr="00CD6C84">
              <w:rPr>
                <w:color w:val="000000"/>
                <w:sz w:val="20"/>
                <w:szCs w:val="20"/>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w:t>
            </w:r>
            <w:proofErr w:type="gramStart"/>
            <w:r w:rsidRPr="00CD6C84">
              <w:rPr>
                <w:color w:val="000000"/>
                <w:sz w:val="20"/>
                <w:szCs w:val="20"/>
              </w:rPr>
              <w:t>составами;  проверка</w:t>
            </w:r>
            <w:proofErr w:type="gramEnd"/>
            <w:r w:rsidRPr="00CD6C84">
              <w:rPr>
                <w:color w:val="000000"/>
                <w:sz w:val="20"/>
                <w:szCs w:val="20"/>
              </w:rPr>
              <w:t xml:space="preserve">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0,64</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189 905,66</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0,64</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6. Работы, выполняемые в целях надлежащего содержания лестниц многоквартирных домов</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 xml:space="preserve">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6C84">
              <w:rPr>
                <w:color w:val="000000"/>
                <w:sz w:val="20"/>
                <w:szCs w:val="20"/>
              </w:rPr>
              <w:t>проступях</w:t>
            </w:r>
            <w:proofErr w:type="spellEnd"/>
            <w:r w:rsidRPr="00CD6C84">
              <w:rPr>
                <w:color w:val="000000"/>
                <w:sz w:val="20"/>
                <w:szCs w:val="20"/>
              </w:rPr>
              <w:t xml:space="preserve"> в домах с железобетонными лестницами.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0,44</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130 560,14</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0,44</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7. Работы, выполняемые в целях надлежащего содержания фасадов многоквартирных домов</w:t>
            </w:r>
          </w:p>
        </w:tc>
      </w:tr>
      <w:tr w:rsidR="00CD6C84" w:rsidRPr="00CD6C84" w:rsidTr="00CD6C84">
        <w:trPr>
          <w:trHeight w:val="3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D6C84">
              <w:rPr>
                <w:color w:val="000000"/>
                <w:sz w:val="20"/>
                <w:szCs w:val="20"/>
              </w:rPr>
              <w:t>сплошности</w:t>
            </w:r>
            <w:proofErr w:type="spellEnd"/>
            <w:r w:rsidRPr="00CD6C84">
              <w:rPr>
                <w:color w:val="000000"/>
                <w:sz w:val="20"/>
                <w:szCs w:val="20"/>
              </w:rPr>
              <w:t xml:space="preserve">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0,44</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130 560,14</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0,44</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8.  Работы, выполняемые в целях надлежащего содержания перегородок в многоквартирных домах</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0,46</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136 494,70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0,46</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9.  Работы, выполняемые в целях надлежащего содержания внутренней отделки многоквартирных домов</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0,39</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115 723,76</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0,39</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10.  Работы, выполняемые в целях надлежащего содержания полов помещений, относящихся к общему имуществу в многоквартирном доме</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Проверка состояния основания и поверхностного слоя.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0,42</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124 625,59</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0,42</w:t>
            </w:r>
          </w:p>
        </w:tc>
      </w:tr>
      <w:tr w:rsidR="00CD6C84" w:rsidRPr="00CD6C84" w:rsidTr="00CD6C84">
        <w:trPr>
          <w:trHeight w:val="6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lastRenderedPageBreak/>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0,75</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222 545,70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0,75</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12.  Работы, выполняемые в целях надлежащего содержания мусоропроводов многоквартирных домов</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Проверка технического состояния и работоспособности элементов мусоропровода.  </w:t>
            </w:r>
            <w:r w:rsidRPr="00CD6C84">
              <w:rPr>
                <w:color w:val="000000"/>
                <w:sz w:val="20"/>
                <w:szCs w:val="20"/>
              </w:rPr>
              <w:br/>
              <w:t xml:space="preserve">При выявлении засоров - незамедлительное их устранение; чистка, промывка и дезинфекция загрузочных клапанов стволов мусоропроводов, </w:t>
            </w:r>
            <w:proofErr w:type="spellStart"/>
            <w:r w:rsidRPr="00CD6C84">
              <w:rPr>
                <w:color w:val="000000"/>
                <w:sz w:val="20"/>
                <w:szCs w:val="20"/>
              </w:rPr>
              <w:t>мусоросборной</w:t>
            </w:r>
            <w:proofErr w:type="spellEnd"/>
            <w:r w:rsidRPr="00CD6C84">
              <w:rPr>
                <w:color w:val="000000"/>
                <w:sz w:val="20"/>
                <w:szCs w:val="20"/>
              </w:rPr>
              <w:t xml:space="preserve"> камеры и ее оборудования;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0,00</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 xml:space="preserve">13. Работы, выполняемые в целях надлежащего содержания систем вентиляции и </w:t>
            </w:r>
            <w:proofErr w:type="spellStart"/>
            <w:r w:rsidRPr="00CD6C84">
              <w:rPr>
                <w:b/>
                <w:bCs/>
                <w:color w:val="000000"/>
                <w:sz w:val="20"/>
                <w:szCs w:val="20"/>
              </w:rPr>
              <w:t>дымоудаления</w:t>
            </w:r>
            <w:proofErr w:type="spellEnd"/>
            <w:r w:rsidRPr="00CD6C84">
              <w:rPr>
                <w:b/>
                <w:bCs/>
                <w:color w:val="000000"/>
                <w:sz w:val="20"/>
                <w:szCs w:val="20"/>
              </w:rPr>
              <w:t xml:space="preserve"> многоквартирных домов</w:t>
            </w:r>
          </w:p>
        </w:tc>
      </w:tr>
      <w:tr w:rsidR="00CD6C84" w:rsidRPr="00CD6C84" w:rsidTr="00CD6C84">
        <w:trPr>
          <w:trHeight w:val="3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Техническое обслуживание и сезонное управление оборудованием систем вентиляции и </w:t>
            </w:r>
            <w:proofErr w:type="spellStart"/>
            <w:r w:rsidRPr="00CD6C84">
              <w:rPr>
                <w:color w:val="000000"/>
                <w:sz w:val="20"/>
                <w:szCs w:val="20"/>
              </w:rPr>
              <w:t>дымоудаления</w:t>
            </w:r>
            <w:proofErr w:type="spellEnd"/>
            <w:r w:rsidRPr="00CD6C84">
              <w:rPr>
                <w:color w:val="000000"/>
                <w:sz w:val="20"/>
                <w:szCs w:val="20"/>
              </w:rPr>
              <w:t xml:space="preserve">,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 устранение </w:t>
            </w:r>
            <w:proofErr w:type="spellStart"/>
            <w:r w:rsidRPr="00CD6C84">
              <w:rPr>
                <w:color w:val="000000"/>
                <w:sz w:val="20"/>
                <w:szCs w:val="20"/>
              </w:rPr>
              <w:t>неплотностей</w:t>
            </w:r>
            <w:proofErr w:type="spellEnd"/>
            <w:r w:rsidRPr="00CD6C84">
              <w:rPr>
                <w:color w:val="000000"/>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 проверка исправности, техническое обслуживание и ремонт оборудования системы холодоснабжения; контроль и обеспечение исправного состояния систем автоматического </w:t>
            </w:r>
            <w:proofErr w:type="spellStart"/>
            <w:r w:rsidRPr="00CD6C84">
              <w:rPr>
                <w:color w:val="000000"/>
                <w:sz w:val="20"/>
                <w:szCs w:val="20"/>
              </w:rPr>
              <w:t>дымоудаления</w:t>
            </w:r>
            <w:proofErr w:type="spellEnd"/>
            <w:r w:rsidRPr="00CD6C84">
              <w:rPr>
                <w:color w:val="000000"/>
                <w:sz w:val="20"/>
                <w:szCs w:val="20"/>
              </w:rPr>
              <w:t>;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0,42</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124 625,59</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0,42</w:t>
            </w:r>
          </w:p>
        </w:tc>
      </w:tr>
      <w:tr w:rsidR="00CD6C84" w:rsidRPr="00CD6C84" w:rsidTr="00CD6C84">
        <w:trPr>
          <w:trHeight w:val="645"/>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14.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CD6C84" w:rsidRPr="00CD6C84" w:rsidTr="00CD6C84">
        <w:trPr>
          <w:trHeight w:val="5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контроль состояния и замена неисправных контрольно-измерительных приборов (манометров, термометров и т.п.);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переключение в целях надежной эксплуатации режимов работы внутреннего водостока, гидравлического затвора внутреннего водостока;  очистка и промывка водонапорных </w:t>
            </w:r>
            <w:proofErr w:type="spellStart"/>
            <w:r w:rsidRPr="00CD6C84">
              <w:rPr>
                <w:color w:val="000000"/>
                <w:sz w:val="20"/>
                <w:szCs w:val="20"/>
              </w:rPr>
              <w:t>баков;промывка</w:t>
            </w:r>
            <w:proofErr w:type="spellEnd"/>
            <w:r w:rsidRPr="00CD6C84">
              <w:rPr>
                <w:color w:val="000000"/>
                <w:sz w:val="20"/>
                <w:szCs w:val="20"/>
              </w:rPr>
              <w:t xml:space="preserve"> систем водоснабжения для удаления </w:t>
            </w:r>
            <w:proofErr w:type="spellStart"/>
            <w:r w:rsidRPr="00CD6C84">
              <w:rPr>
                <w:color w:val="000000"/>
                <w:sz w:val="20"/>
                <w:szCs w:val="20"/>
              </w:rPr>
              <w:t>накипно</w:t>
            </w:r>
            <w:proofErr w:type="spellEnd"/>
            <w:r w:rsidRPr="00CD6C84">
              <w:rPr>
                <w:color w:val="000000"/>
                <w:sz w:val="20"/>
                <w:szCs w:val="20"/>
              </w:rPr>
              <w:t xml:space="preserve">-коррозионных отложений. </w:t>
            </w:r>
            <w:r w:rsidRPr="00CD6C84">
              <w:rPr>
                <w:color w:val="000000"/>
                <w:sz w:val="20"/>
                <w:szCs w:val="20"/>
              </w:rPr>
              <w:b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внутреннего водостока; промывка участков водопровода после выполнения ремонтно-строительных работ на водопроводе.</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1,31</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388 713,16</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1,31</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15. Работы, выполняемые в целях надлежащего содержания систем теплоснабжения (отопление, горячее водоснабжение) в многоквартирных домах</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 централизованных систем теплоснабжения для удаления </w:t>
            </w:r>
            <w:proofErr w:type="spellStart"/>
            <w:r w:rsidRPr="00CD6C84">
              <w:rPr>
                <w:color w:val="000000"/>
                <w:sz w:val="20"/>
                <w:szCs w:val="20"/>
              </w:rPr>
              <w:t>накипно</w:t>
            </w:r>
            <w:proofErr w:type="spellEnd"/>
            <w:r w:rsidRPr="00CD6C84">
              <w:rPr>
                <w:color w:val="000000"/>
                <w:sz w:val="20"/>
                <w:szCs w:val="20"/>
              </w:rPr>
              <w:t>-коррозионных отложений.</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0,09</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26 705,48</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0,09</w:t>
            </w:r>
          </w:p>
        </w:tc>
      </w:tr>
      <w:tr w:rsidR="00CD6C84" w:rsidRPr="00CD6C84" w:rsidTr="00CD6C84">
        <w:trPr>
          <w:trHeight w:val="63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lastRenderedPageBreak/>
              <w:t>16. 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Проверка заземления оболочки </w:t>
            </w:r>
            <w:proofErr w:type="spellStart"/>
            <w:r w:rsidRPr="00CD6C84">
              <w:rPr>
                <w:color w:val="000000"/>
                <w:sz w:val="20"/>
                <w:szCs w:val="20"/>
              </w:rPr>
              <w:t>электрокабеля</w:t>
            </w:r>
            <w:proofErr w:type="spellEnd"/>
            <w:r w:rsidRPr="00CD6C84">
              <w:rPr>
                <w:color w:val="000000"/>
                <w:sz w:val="20"/>
                <w:szCs w:val="20"/>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 контроль состояния и замена вышедших из строя датчиков, проводки и оборудования пожарной и охранной сигнализации. Техническое обслуживание и ремонт силовых и осветительных установок, электрических установок систем </w:t>
            </w:r>
            <w:proofErr w:type="spellStart"/>
            <w:r w:rsidRPr="00CD6C84">
              <w:rPr>
                <w:color w:val="000000"/>
                <w:sz w:val="20"/>
                <w:szCs w:val="20"/>
              </w:rPr>
              <w:t>дымоудаления</w:t>
            </w:r>
            <w:proofErr w:type="spellEnd"/>
            <w:r w:rsidRPr="00CD6C84">
              <w:rPr>
                <w:color w:val="000000"/>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1,00</w:t>
            </w:r>
          </w:p>
        </w:tc>
      </w:tr>
      <w:tr w:rsidR="00CD6C84" w:rsidRPr="00CD6C84" w:rsidTr="00CD6C84">
        <w:trPr>
          <w:trHeight w:val="315"/>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296 727,60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1,00</w:t>
            </w:r>
          </w:p>
        </w:tc>
      </w:tr>
      <w:tr w:rsidR="00CD6C84" w:rsidRPr="00CD6C84" w:rsidTr="00CD6C84">
        <w:trPr>
          <w:trHeight w:val="315"/>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17. Работы, выполняемые в целях надлежащего содержания и ремонта лифта (лифтов) в многоквартирном доме</w:t>
            </w:r>
          </w:p>
        </w:tc>
      </w:tr>
      <w:tr w:rsidR="00CD6C84" w:rsidRPr="00CD6C84" w:rsidTr="00CD6C84">
        <w:trPr>
          <w:trHeight w:val="24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Организация системы диспетчерского контроля и обеспечение диспетчерской связи с кабиной лифта. Обеспечение проведения осмотров, технического обслуживания и ремонт лифта (лифтов).  Обеспечение проведения аварийного обслуживания лифта (лифтов). Обеспечение проведения технического освидетельствования лифта (лифтов), в том числе после замены элементов оборудования.</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8,50</w:t>
            </w:r>
          </w:p>
        </w:tc>
      </w:tr>
      <w:tr w:rsidR="00CD6C84" w:rsidRPr="00CD6C84" w:rsidTr="00CD6C84">
        <w:trPr>
          <w:trHeight w:val="315"/>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2 522 184,60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8,50</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18. Работы по содержанию помещений, входящих в состав общего имущества в многоквартирном доме</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 xml:space="preserve">Сухая и влажная уборка тамбуров, холлов, коридоров, галерей, лифтовых площадок и </w:t>
            </w:r>
            <w:proofErr w:type="gramStart"/>
            <w:r w:rsidRPr="00CD6C84">
              <w:rPr>
                <w:color w:val="000000"/>
                <w:sz w:val="20"/>
                <w:szCs w:val="20"/>
              </w:rPr>
              <w:t>лифтовых холлов</w:t>
            </w:r>
            <w:proofErr w:type="gramEnd"/>
            <w:r w:rsidRPr="00CD6C84">
              <w:rPr>
                <w:color w:val="000000"/>
                <w:sz w:val="20"/>
                <w:szCs w:val="20"/>
              </w:rPr>
              <w:t xml:space="preserve"> и кабин, лестничных площадок и маршей, пандусов.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2,00</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593 455,20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2,00</w:t>
            </w:r>
          </w:p>
        </w:tc>
      </w:tr>
      <w:tr w:rsidR="00CD6C84" w:rsidRPr="00CD6C84" w:rsidTr="00CD6C84">
        <w:trPr>
          <w:trHeight w:val="585"/>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 xml:space="preserve">Очистка крышек люков колодцев и пожарных гидрантов от снега и льда толщиной слоя свыше 5 см; сдвигание свежевыпавшего снега и очистка территории от снега и льда при наличии    </w:t>
            </w:r>
            <w:proofErr w:type="spellStart"/>
            <w:r w:rsidRPr="00CD6C84">
              <w:rPr>
                <w:color w:val="000000"/>
                <w:sz w:val="20"/>
                <w:szCs w:val="20"/>
              </w:rPr>
              <w:t>колейности</w:t>
            </w:r>
            <w:proofErr w:type="spellEnd"/>
            <w:r w:rsidRPr="00CD6C84">
              <w:rPr>
                <w:color w:val="000000"/>
                <w:sz w:val="20"/>
                <w:szCs w:val="20"/>
              </w:rPr>
              <w:t xml:space="preserve"> свыше 5 см. </w:t>
            </w:r>
            <w:proofErr w:type="gramStart"/>
            <w:r w:rsidRPr="00CD6C84">
              <w:rPr>
                <w:color w:val="000000"/>
                <w:sz w:val="20"/>
                <w:szCs w:val="20"/>
              </w:rPr>
              <w:t>Очистка  придомовой</w:t>
            </w:r>
            <w:proofErr w:type="gramEnd"/>
            <w:r w:rsidRPr="00CD6C84">
              <w:rPr>
                <w:color w:val="000000"/>
                <w:sz w:val="20"/>
                <w:szCs w:val="20"/>
              </w:rPr>
              <w:t xml:space="preserve">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Посыпка территории </w:t>
            </w:r>
            <w:proofErr w:type="spellStart"/>
            <w:r w:rsidRPr="00CD6C84">
              <w:rPr>
                <w:color w:val="000000"/>
                <w:sz w:val="20"/>
                <w:szCs w:val="20"/>
              </w:rPr>
              <w:t>противогололедными</w:t>
            </w:r>
            <w:proofErr w:type="spellEnd"/>
            <w:r w:rsidRPr="00CD6C84">
              <w:rPr>
                <w:color w:val="000000"/>
                <w:sz w:val="20"/>
                <w:szCs w:val="20"/>
              </w:rPr>
              <w:t xml:space="preserve"> материалами. Очистка от мусора и промывка урн, установленных возле подъездов; уборка контейнерных площадок; уборка крыльца и площадки перед входом в подъезд, очистка металлической решетки и приямка.</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1,70</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504 436,92</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1,70</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20. Работы по содержанию придомовой территории в теплый период года</w:t>
            </w:r>
          </w:p>
        </w:tc>
      </w:tr>
      <w:tr w:rsidR="00CD6C84" w:rsidRPr="00CD6C84" w:rsidTr="00CD6C84">
        <w:trPr>
          <w:trHeight w:val="24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Подметание и уборка придомовой территории.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уборка площадки перед входом в подъезд, очистка металлической решётки и приямка. Уборка и выкашивание газонов. Уборка детских, спортивных и хозяйственных площадок и площадок для отдыха.</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1,00</w:t>
            </w:r>
          </w:p>
        </w:tc>
      </w:tr>
      <w:tr w:rsidR="00CD6C84" w:rsidRPr="00CD6C84" w:rsidTr="00CD6C84">
        <w:trPr>
          <w:trHeight w:val="315"/>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lastRenderedPageBreak/>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296 727,60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1,00</w:t>
            </w:r>
          </w:p>
        </w:tc>
      </w:tr>
      <w:tr w:rsidR="00CD6C84" w:rsidRPr="00CD6C84" w:rsidTr="00CD6C84">
        <w:trPr>
          <w:trHeight w:val="765"/>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21. Работы по обеспечению вывоза бытовых отходов, в том числе откачке жидких бытовых отходов</w:t>
            </w:r>
          </w:p>
        </w:tc>
      </w:tr>
      <w:tr w:rsidR="00CD6C84" w:rsidRPr="00CD6C84" w:rsidTr="00CD6C84">
        <w:trPr>
          <w:trHeight w:val="24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rPr>
                <w:color w:val="000000"/>
                <w:sz w:val="20"/>
                <w:szCs w:val="20"/>
              </w:rPr>
            </w:pPr>
            <w:r w:rsidRPr="00CD6C84">
              <w:rPr>
                <w:color w:val="000000"/>
                <w:sz w:val="20"/>
                <w:szCs w:val="20"/>
              </w:rPr>
              <w:t>Незамедлительный вывоз твердых бытовых отходов при накоплении более 2,5 куб. метров.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9,00</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2 670 548,40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9,00</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 xml:space="preserve">22. Работы по обеспечению требований пожарной безопасности </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6C84">
              <w:rPr>
                <w:color w:val="000000"/>
                <w:sz w:val="20"/>
                <w:szCs w:val="20"/>
              </w:rPr>
              <w:t>противодымной</w:t>
            </w:r>
            <w:proofErr w:type="spellEnd"/>
            <w:r w:rsidRPr="00CD6C84">
              <w:rPr>
                <w:color w:val="000000"/>
                <w:sz w:val="20"/>
                <w:szCs w:val="20"/>
              </w:rPr>
              <w:t xml:space="preserve"> защиты.</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0,12</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35 607,31</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0,12</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23. Обеспечение устранения аварий</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Устранение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1,93</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572 684,27</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1,93</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24. Работы, выполняемые в целях надлежащего содержания колонн и столбов многоквартирных домов</w:t>
            </w:r>
          </w:p>
        </w:tc>
      </w:tr>
      <w:tr w:rsidR="00CD6C84" w:rsidRPr="00CD6C84" w:rsidTr="00CD6C84">
        <w:trPr>
          <w:trHeight w:val="39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 контроль состояния металлических закладных деталей в домах со сборными и монолитными железобетонными колоннами;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0,05</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14 836,38</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0,05</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 25. Работы, выполняемые в целях надлежащего содержания балок (ригелей) перекрытий и покрытий многоквартирных домов</w:t>
            </w:r>
          </w:p>
        </w:tc>
      </w:tr>
      <w:tr w:rsidR="00CD6C84" w:rsidRPr="00CD6C84" w:rsidTr="00CD6C84">
        <w:trPr>
          <w:trHeight w:val="36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0,04</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11 869,10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0,04</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 xml:space="preserve">26. Работы, выполняемые в целях надлежащего содержания индивидуальных тепловых пунктов и </w:t>
            </w:r>
            <w:proofErr w:type="spellStart"/>
            <w:r w:rsidRPr="00CD6C84">
              <w:rPr>
                <w:b/>
                <w:bCs/>
                <w:color w:val="000000"/>
                <w:sz w:val="20"/>
                <w:szCs w:val="20"/>
              </w:rPr>
              <w:t>водоподкачек</w:t>
            </w:r>
            <w:proofErr w:type="spellEnd"/>
            <w:r w:rsidRPr="00CD6C84">
              <w:rPr>
                <w:b/>
                <w:bCs/>
                <w:color w:val="000000"/>
                <w:sz w:val="20"/>
                <w:szCs w:val="20"/>
              </w:rPr>
              <w:t xml:space="preserve"> в многоквартирных домах</w:t>
            </w:r>
          </w:p>
        </w:tc>
      </w:tr>
      <w:tr w:rsidR="00CD6C84" w:rsidRPr="00CD6C84" w:rsidTr="00CD6C84">
        <w:trPr>
          <w:trHeight w:val="30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CD6C84">
              <w:rPr>
                <w:color w:val="000000"/>
                <w:sz w:val="20"/>
                <w:szCs w:val="20"/>
              </w:rPr>
              <w:t>водоподкачках</w:t>
            </w:r>
            <w:proofErr w:type="spellEnd"/>
            <w:r w:rsidRPr="00CD6C84">
              <w:rPr>
                <w:color w:val="000000"/>
                <w:sz w:val="20"/>
                <w:szCs w:val="20"/>
              </w:rPr>
              <w:t xml:space="preserve"> в многоквартирных домах;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гидравлические и тепловые испытания оборудования индивидуальных тепловых пунктов и </w:t>
            </w:r>
            <w:proofErr w:type="spellStart"/>
            <w:r w:rsidRPr="00CD6C84">
              <w:rPr>
                <w:color w:val="000000"/>
                <w:sz w:val="20"/>
                <w:szCs w:val="20"/>
              </w:rPr>
              <w:t>водоподкачек</w:t>
            </w:r>
            <w:proofErr w:type="spellEnd"/>
            <w:r w:rsidRPr="00CD6C84">
              <w:rPr>
                <w:color w:val="000000"/>
                <w:sz w:val="20"/>
                <w:szCs w:val="20"/>
              </w:rPr>
              <w:t xml:space="preserve">; работы по очистке теплообменного оборудования для удаления </w:t>
            </w:r>
            <w:proofErr w:type="spellStart"/>
            <w:r w:rsidRPr="00CD6C84">
              <w:rPr>
                <w:color w:val="000000"/>
                <w:sz w:val="20"/>
                <w:szCs w:val="20"/>
              </w:rPr>
              <w:t>накипно</w:t>
            </w:r>
            <w:proofErr w:type="spellEnd"/>
            <w:r w:rsidRPr="00CD6C84">
              <w:rPr>
                <w:color w:val="000000"/>
                <w:sz w:val="20"/>
                <w:szCs w:val="20"/>
              </w:rPr>
              <w:t>-коррозионных отложений;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0,05</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14 836,38</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0,05</w:t>
            </w:r>
          </w:p>
        </w:tc>
      </w:tr>
      <w:tr w:rsidR="00CD6C84" w:rsidRPr="00CD6C84" w:rsidTr="00CD6C84">
        <w:trPr>
          <w:trHeight w:val="300"/>
        </w:trPr>
        <w:tc>
          <w:tcPr>
            <w:tcW w:w="162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D6C84" w:rsidRPr="00CD6C84" w:rsidRDefault="00CD6C84">
            <w:pPr>
              <w:rPr>
                <w:b/>
                <w:bCs/>
                <w:color w:val="000000"/>
                <w:sz w:val="20"/>
                <w:szCs w:val="20"/>
              </w:rPr>
            </w:pPr>
            <w:r w:rsidRPr="00CD6C84">
              <w:rPr>
                <w:b/>
                <w:bCs/>
                <w:color w:val="000000"/>
                <w:sz w:val="20"/>
                <w:szCs w:val="20"/>
              </w:rPr>
              <w:t>27. Работы, выполняемые в целях надлежащего содержания систем внутридомового газового оборудования в многоквартирном доме</w:t>
            </w:r>
          </w:p>
        </w:tc>
      </w:tr>
      <w:tr w:rsidR="00CD6C84" w:rsidRPr="00CD6C84" w:rsidTr="00CD6C84">
        <w:trPr>
          <w:trHeight w:val="24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D6C84" w:rsidRPr="00CD6C84" w:rsidRDefault="00CD6C84">
            <w:pPr>
              <w:rPr>
                <w:color w:val="000000"/>
                <w:sz w:val="20"/>
                <w:szCs w:val="20"/>
              </w:rPr>
            </w:pPr>
            <w:r w:rsidRPr="00CD6C84">
              <w:rPr>
                <w:color w:val="000000"/>
                <w:sz w:val="20"/>
                <w:szCs w:val="20"/>
              </w:rPr>
              <w:lastRenderedPageBreak/>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 xml:space="preserve">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w:t>
            </w:r>
            <w:proofErr w:type="spellStart"/>
            <w:r w:rsidRPr="00CD6C84">
              <w:rPr>
                <w:color w:val="000000"/>
                <w:sz w:val="20"/>
                <w:szCs w:val="20"/>
              </w:rPr>
              <w:t>дымоудаления</w:t>
            </w:r>
            <w:proofErr w:type="spellEnd"/>
            <w:r w:rsidRPr="00CD6C84">
              <w:rPr>
                <w:color w:val="000000"/>
                <w:sz w:val="20"/>
                <w:szCs w:val="20"/>
              </w:rPr>
              <w:t xml:space="preserve"> и вентиляции, способных повлечь скопление газа в помещениях, - организация проведения работ по их устранению.</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xml:space="preserve">в </w:t>
            </w:r>
            <w:proofErr w:type="spellStart"/>
            <w:r w:rsidRPr="00CD6C84">
              <w:rPr>
                <w:color w:val="000000"/>
                <w:sz w:val="20"/>
                <w:szCs w:val="20"/>
              </w:rPr>
              <w:t>соответсвии</w:t>
            </w:r>
            <w:proofErr w:type="spellEnd"/>
            <w:r w:rsidRPr="00CD6C84">
              <w:rPr>
                <w:color w:val="000000"/>
                <w:sz w:val="20"/>
                <w:szCs w:val="20"/>
              </w:rPr>
              <w:t xml:space="preserve"> с графиком утвержденным постановлением Правительства Российской Федерации от 03.04.2013 № 290</w:t>
            </w:r>
          </w:p>
        </w:tc>
        <w:tc>
          <w:tcPr>
            <w:tcW w:w="150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center"/>
            <w:hideMark/>
          </w:tcPr>
          <w:p w:rsidR="00CD6C84" w:rsidRPr="00CD6C84" w:rsidRDefault="00CD6C84">
            <w:pPr>
              <w:jc w:val="center"/>
              <w:rPr>
                <w:color w:val="000000"/>
                <w:sz w:val="20"/>
                <w:szCs w:val="20"/>
              </w:rPr>
            </w:pPr>
            <w:r w:rsidRPr="00CD6C84">
              <w:rPr>
                <w:color w:val="000000"/>
                <w:sz w:val="20"/>
                <w:szCs w:val="20"/>
              </w:rPr>
              <w:t>0,00</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Итого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0,00</w:t>
            </w:r>
          </w:p>
        </w:tc>
      </w:tr>
      <w:tr w:rsidR="00CD6C84" w:rsidRPr="00CD6C84" w:rsidTr="00CD6C84">
        <w:trPr>
          <w:trHeight w:val="300"/>
        </w:trPr>
        <w:tc>
          <w:tcPr>
            <w:tcW w:w="12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6C84" w:rsidRPr="00CD6C84" w:rsidRDefault="00CD6C84">
            <w:pPr>
              <w:jc w:val="both"/>
              <w:rPr>
                <w:b/>
                <w:bCs/>
                <w:color w:val="000000"/>
                <w:sz w:val="20"/>
                <w:szCs w:val="20"/>
              </w:rPr>
            </w:pPr>
            <w:r w:rsidRPr="00CD6C84">
              <w:rPr>
                <w:b/>
                <w:bCs/>
                <w:color w:val="000000"/>
                <w:sz w:val="20"/>
                <w:szCs w:val="20"/>
              </w:rPr>
              <w:t>ВСЕГО</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9 554 628,72</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32,20</w:t>
            </w:r>
          </w:p>
        </w:tc>
      </w:tr>
      <w:tr w:rsidR="00CD6C84" w:rsidRPr="00CD6C84" w:rsidTr="00CD6C8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Общая площадь жилых и нежилых помещений</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24 727,30</w:t>
            </w:r>
          </w:p>
        </w:tc>
      </w:tr>
      <w:tr w:rsidR="00CD6C84" w:rsidRPr="00CD6C84" w:rsidTr="00CD6C8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Содержание Управляющей компании</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1 557 819,90</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5,25</w:t>
            </w:r>
          </w:p>
        </w:tc>
      </w:tr>
      <w:tr w:rsidR="00CD6C84" w:rsidRPr="00CD6C84" w:rsidTr="00CD6C84">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w:t>
            </w:r>
          </w:p>
        </w:tc>
        <w:tc>
          <w:tcPr>
            <w:tcW w:w="96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both"/>
              <w:rPr>
                <w:color w:val="000000"/>
                <w:sz w:val="20"/>
                <w:szCs w:val="20"/>
              </w:rPr>
            </w:pPr>
            <w:r w:rsidRPr="00CD6C84">
              <w:rPr>
                <w:color w:val="000000"/>
                <w:sz w:val="20"/>
                <w:szCs w:val="20"/>
              </w:rPr>
              <w:t>ИТОГО</w:t>
            </w:r>
          </w:p>
        </w:tc>
        <w:tc>
          <w:tcPr>
            <w:tcW w:w="204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color w:val="000000"/>
                <w:sz w:val="20"/>
                <w:szCs w:val="20"/>
              </w:rPr>
            </w:pPr>
            <w:r w:rsidRPr="00CD6C84">
              <w:rPr>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11 112 448,62</w:t>
            </w:r>
          </w:p>
        </w:tc>
        <w:tc>
          <w:tcPr>
            <w:tcW w:w="2160" w:type="dxa"/>
            <w:tcBorders>
              <w:top w:val="nil"/>
              <w:left w:val="nil"/>
              <w:bottom w:val="single" w:sz="4" w:space="0" w:color="auto"/>
              <w:right w:val="single" w:sz="4" w:space="0" w:color="auto"/>
            </w:tcBorders>
            <w:shd w:val="clear" w:color="auto" w:fill="auto"/>
            <w:vAlign w:val="center"/>
            <w:hideMark/>
          </w:tcPr>
          <w:p w:rsidR="00CD6C84" w:rsidRPr="00CD6C84" w:rsidRDefault="00CD6C84">
            <w:pPr>
              <w:jc w:val="center"/>
              <w:rPr>
                <w:b/>
                <w:bCs/>
                <w:color w:val="000000"/>
                <w:sz w:val="20"/>
                <w:szCs w:val="20"/>
              </w:rPr>
            </w:pPr>
            <w:r w:rsidRPr="00CD6C84">
              <w:rPr>
                <w:b/>
                <w:bCs/>
                <w:color w:val="000000"/>
                <w:sz w:val="20"/>
                <w:szCs w:val="20"/>
              </w:rPr>
              <w:t>37,45</w:t>
            </w:r>
          </w:p>
        </w:tc>
      </w:tr>
    </w:tbl>
    <w:p w:rsidR="00A018D8" w:rsidRPr="00A4368A" w:rsidRDefault="00A018D8">
      <w:pPr>
        <w:autoSpaceDE w:val="0"/>
        <w:autoSpaceDN w:val="0"/>
        <w:adjustRightInd w:val="0"/>
        <w:jc w:val="right"/>
        <w:outlineLvl w:val="1"/>
        <w:rPr>
          <w:sz w:val="20"/>
          <w:szCs w:val="20"/>
        </w:rPr>
      </w:pPr>
    </w:p>
    <w:p w:rsidR="00A018D8" w:rsidRPr="00914A9F" w:rsidRDefault="00A018D8" w:rsidP="00A018D8">
      <w:pPr>
        <w:autoSpaceDE w:val="0"/>
        <w:autoSpaceDN w:val="0"/>
        <w:adjustRightInd w:val="0"/>
        <w:outlineLvl w:val="1"/>
        <w:rPr>
          <w:sz w:val="20"/>
          <w:szCs w:val="20"/>
        </w:rPr>
      </w:pPr>
      <w:bookmarkStart w:id="27" w:name="_GoBack"/>
      <w:bookmarkEnd w:id="27"/>
    </w:p>
    <w:p w:rsidR="006D400F" w:rsidRPr="00940CD1" w:rsidRDefault="006D400F" w:rsidP="006D400F">
      <w:pPr>
        <w:pageBreakBefore/>
        <w:widowControl w:val="0"/>
        <w:jc w:val="right"/>
        <w:rPr>
          <w:b/>
          <w:sz w:val="20"/>
          <w:szCs w:val="20"/>
        </w:rPr>
      </w:pPr>
      <w:r w:rsidRPr="00940CD1">
        <w:rPr>
          <w:b/>
          <w:sz w:val="20"/>
          <w:szCs w:val="20"/>
        </w:rPr>
        <w:lastRenderedPageBreak/>
        <w:t>Приложение № 4</w:t>
      </w:r>
    </w:p>
    <w:p w:rsidR="006D400F" w:rsidRPr="00940CD1" w:rsidRDefault="006D400F" w:rsidP="006D400F">
      <w:pPr>
        <w:widowControl w:val="0"/>
        <w:ind w:left="4321" w:right="-2"/>
        <w:jc w:val="right"/>
        <w:rPr>
          <w:b/>
          <w:sz w:val="20"/>
          <w:szCs w:val="20"/>
        </w:rPr>
      </w:pPr>
      <w:r w:rsidRPr="00940CD1">
        <w:rPr>
          <w:b/>
          <w:sz w:val="20"/>
          <w:szCs w:val="20"/>
        </w:rPr>
        <w:t>к Договору управления Многоквартирным домом</w:t>
      </w:r>
    </w:p>
    <w:p w:rsidR="006D400F" w:rsidRPr="00940CD1" w:rsidRDefault="00940CD1" w:rsidP="006D400F">
      <w:pPr>
        <w:widowControl w:val="0"/>
        <w:autoSpaceDE w:val="0"/>
        <w:autoSpaceDN w:val="0"/>
        <w:adjustRightInd w:val="0"/>
        <w:jc w:val="right"/>
        <w:rPr>
          <w:b/>
          <w:sz w:val="20"/>
          <w:szCs w:val="20"/>
        </w:rPr>
      </w:pPr>
      <w:r w:rsidRPr="00940CD1">
        <w:rPr>
          <w:b/>
          <w:sz w:val="20"/>
          <w:szCs w:val="20"/>
        </w:rPr>
        <w:t>№ Г20-117 от «01» мая</w:t>
      </w:r>
      <w:r w:rsidR="006D400F" w:rsidRPr="00940CD1">
        <w:rPr>
          <w:b/>
          <w:sz w:val="20"/>
          <w:szCs w:val="20"/>
        </w:rPr>
        <w:t xml:space="preserve"> </w:t>
      </w:r>
      <w:r w:rsidR="00116F7F" w:rsidRPr="00940CD1">
        <w:rPr>
          <w:b/>
          <w:noProof/>
          <w:sz w:val="20"/>
          <w:szCs w:val="20"/>
        </w:rPr>
        <w:t>2017</w:t>
      </w:r>
      <w:r w:rsidR="006D400F" w:rsidRPr="00940CD1">
        <w:rPr>
          <w:b/>
          <w:noProof/>
          <w:sz w:val="20"/>
          <w:szCs w:val="20"/>
        </w:rPr>
        <w:t xml:space="preserve"> г.</w:t>
      </w:r>
    </w:p>
    <w:p w:rsidR="006D400F" w:rsidRPr="00FD084C" w:rsidRDefault="006D400F" w:rsidP="006D400F">
      <w:pPr>
        <w:autoSpaceDE w:val="0"/>
        <w:autoSpaceDN w:val="0"/>
        <w:adjustRightInd w:val="0"/>
        <w:ind w:firstLine="540"/>
        <w:jc w:val="both"/>
        <w:rPr>
          <w:sz w:val="20"/>
          <w:szCs w:val="20"/>
        </w:rPr>
      </w:pPr>
    </w:p>
    <w:p w:rsidR="006D400F" w:rsidRDefault="006D400F" w:rsidP="006D400F">
      <w:pPr>
        <w:autoSpaceDE w:val="0"/>
        <w:autoSpaceDN w:val="0"/>
        <w:adjustRightInd w:val="0"/>
        <w:jc w:val="right"/>
      </w:pPr>
    </w:p>
    <w:p w:rsidR="006D400F" w:rsidRDefault="006D400F" w:rsidP="006D400F">
      <w:pPr>
        <w:autoSpaceDE w:val="0"/>
        <w:autoSpaceDN w:val="0"/>
        <w:adjustRightInd w:val="0"/>
        <w:ind w:firstLine="540"/>
        <w:jc w:val="both"/>
      </w:pPr>
    </w:p>
    <w:p w:rsidR="006D400F" w:rsidRPr="004069C7" w:rsidRDefault="006D400F" w:rsidP="006D400F">
      <w:pPr>
        <w:autoSpaceDE w:val="0"/>
        <w:autoSpaceDN w:val="0"/>
        <w:adjustRightInd w:val="0"/>
        <w:jc w:val="center"/>
        <w:rPr>
          <w:b/>
        </w:rPr>
      </w:pPr>
      <w:r w:rsidRPr="004069C7">
        <w:rPr>
          <w:b/>
        </w:rPr>
        <w:t>СХЕМА</w:t>
      </w:r>
    </w:p>
    <w:p w:rsidR="006D400F" w:rsidRPr="004069C7" w:rsidRDefault="006D400F" w:rsidP="006D400F">
      <w:pPr>
        <w:autoSpaceDE w:val="0"/>
        <w:autoSpaceDN w:val="0"/>
        <w:adjustRightInd w:val="0"/>
        <w:jc w:val="center"/>
        <w:rPr>
          <w:b/>
        </w:rPr>
      </w:pPr>
      <w:r w:rsidRPr="004069C7">
        <w:rPr>
          <w:b/>
        </w:rPr>
        <w:t>РАЗГРАНИЧЕНИЯ ОТВЕТСТВЕННОСТИ УПРАВЛЯЮЩЕЙ</w:t>
      </w:r>
    </w:p>
    <w:p w:rsidR="006D400F" w:rsidRPr="004069C7" w:rsidRDefault="006D400F" w:rsidP="006D400F">
      <w:pPr>
        <w:autoSpaceDE w:val="0"/>
        <w:autoSpaceDN w:val="0"/>
        <w:adjustRightInd w:val="0"/>
        <w:jc w:val="center"/>
        <w:rPr>
          <w:b/>
        </w:rPr>
      </w:pPr>
      <w:r w:rsidRPr="004069C7">
        <w:rPr>
          <w:b/>
        </w:rPr>
        <w:t>ОРГАНИЗАЦИИ И СОБСТВЕННИКА</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b/>
          <w:sz w:val="20"/>
          <w:szCs w:val="20"/>
        </w:rPr>
      </w:pPr>
      <w:r w:rsidRPr="006511F3">
        <w:rPr>
          <w:b/>
          <w:sz w:val="20"/>
          <w:szCs w:val="20"/>
        </w:rPr>
        <w:t>1. При эксплуатации систем ХВС и ГВС</w:t>
      </w:r>
    </w:p>
    <w:p w:rsidR="006D400F" w:rsidRPr="006511F3" w:rsidRDefault="006D400F" w:rsidP="006D400F">
      <w:pPr>
        <w:autoSpaceDE w:val="0"/>
        <w:autoSpaceDN w:val="0"/>
        <w:adjustRightInd w:val="0"/>
        <w:ind w:left="1440"/>
        <w:rPr>
          <w:sz w:val="20"/>
          <w:szCs w:val="20"/>
        </w:rPr>
      </w:pPr>
    </w:p>
    <w:p w:rsidR="006D400F" w:rsidRPr="006511F3" w:rsidRDefault="006D400F" w:rsidP="006D400F">
      <w:pPr>
        <w:autoSpaceDE w:val="0"/>
        <w:autoSpaceDN w:val="0"/>
        <w:adjustRightInd w:val="0"/>
        <w:ind w:firstLine="567"/>
        <w:jc w:val="both"/>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6D400F" w:rsidRPr="006511F3" w:rsidRDefault="006D400F" w:rsidP="006D400F">
      <w:pPr>
        <w:autoSpaceDE w:val="0"/>
        <w:autoSpaceDN w:val="0"/>
        <w:adjustRightInd w:val="0"/>
        <w:ind w:firstLine="540"/>
        <w:jc w:val="both"/>
        <w:rPr>
          <w:sz w:val="20"/>
          <w:szCs w:val="20"/>
        </w:rPr>
      </w:pPr>
      <w:r w:rsidRPr="006511F3">
        <w:rPr>
          <w:sz w:val="20"/>
          <w:szCs w:val="20"/>
        </w:rPr>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6D400F" w:rsidRPr="006511F3" w:rsidRDefault="006D400F" w:rsidP="006D400F">
      <w:pPr>
        <w:autoSpaceDE w:val="0"/>
        <w:autoSpaceDN w:val="0"/>
        <w:adjustRightInd w:val="0"/>
        <w:ind w:firstLine="540"/>
        <w:jc w:val="both"/>
        <w:rPr>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6D400F">
      <w:pPr>
        <w:autoSpaceDE w:val="0"/>
        <w:autoSpaceDN w:val="0"/>
        <w:adjustRightInd w:val="0"/>
        <w:jc w:val="center"/>
        <w:rPr>
          <w:b/>
          <w:sz w:val="20"/>
          <w:szCs w:val="20"/>
        </w:rPr>
      </w:pPr>
    </w:p>
    <w:p w:rsidR="00940CD1" w:rsidRDefault="00940CD1" w:rsidP="00D9093A">
      <w:pPr>
        <w:autoSpaceDE w:val="0"/>
        <w:autoSpaceDN w:val="0"/>
        <w:adjustRightInd w:val="0"/>
        <w:rPr>
          <w:b/>
          <w:sz w:val="20"/>
          <w:szCs w:val="20"/>
        </w:rPr>
      </w:pPr>
    </w:p>
    <w:p w:rsidR="00940CD1" w:rsidRDefault="00940CD1"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1</w:t>
      </w:r>
    </w:p>
    <w:p w:rsidR="006D400F" w:rsidRPr="006511F3" w:rsidRDefault="006D400F" w:rsidP="006D400F">
      <w:pPr>
        <w:jc w:val="center"/>
        <w:rPr>
          <w:sz w:val="20"/>
          <w:szCs w:val="20"/>
        </w:rPr>
      </w:pPr>
      <w:r>
        <w:rPr>
          <w:noProof/>
        </w:rPr>
        <mc:AlternateContent>
          <mc:Choice Requires="wps">
            <w:drawing>
              <wp:anchor distT="0" distB="0" distL="114299" distR="114299" simplePos="0" relativeHeight="251681792" behindDoc="0" locked="0" layoutInCell="1" allowOverlap="1" wp14:anchorId="06807089" wp14:editId="0869DB5D">
                <wp:simplePos x="0" y="0"/>
                <wp:positionH relativeFrom="column">
                  <wp:posOffset>1993264</wp:posOffset>
                </wp:positionH>
                <wp:positionV relativeFrom="paragraph">
                  <wp:posOffset>66675</wp:posOffset>
                </wp:positionV>
                <wp:extent cx="0" cy="2059940"/>
                <wp:effectExtent l="0" t="0" r="19050" b="0"/>
                <wp:wrapNone/>
                <wp:docPr id="11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94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3F054" id="_x0000_t32" coordsize="21600,21600" o:spt="32" o:oned="t" path="m,l21600,21600e" filled="f">
                <v:path arrowok="t" fillok="f" o:connecttype="none"/>
                <o:lock v:ext="edit" shapetype="t"/>
              </v:shapetype>
              <v:shape id="Прямая со стрелкой 170" o:spid="_x0000_s1026" type="#_x0000_t32" style="position:absolute;margin-left:156.95pt;margin-top:5.25pt;width:0;height:16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" strokeweight="1pt">
                <v:stroke dashstyle="longDash"/>
              </v:shape>
            </w:pict>
          </mc:Fallback>
        </mc:AlternateContent>
      </w:r>
      <w:r>
        <w:rPr>
          <w:noProof/>
        </w:rPr>
        <mc:AlternateContent>
          <mc:Choice Requires="wps">
            <w:drawing>
              <wp:anchor distT="0" distB="0" distL="114300" distR="114300" simplePos="0" relativeHeight="251660288" behindDoc="0" locked="0" layoutInCell="1" allowOverlap="1" wp14:anchorId="60113CF9" wp14:editId="105D1385">
                <wp:simplePos x="0" y="0"/>
                <wp:positionH relativeFrom="column">
                  <wp:posOffset>392430</wp:posOffset>
                </wp:positionH>
                <wp:positionV relativeFrom="paragraph">
                  <wp:posOffset>72390</wp:posOffset>
                </wp:positionV>
                <wp:extent cx="1286510" cy="558165"/>
                <wp:effectExtent l="0" t="0" r="0" b="0"/>
                <wp:wrapNone/>
                <wp:docPr id="10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 xml:space="preserve">Управляющая </w:t>
                            </w:r>
                          </w:p>
                          <w:p w:rsidR="00FD679D" w:rsidRPr="00291016" w:rsidRDefault="00FD679D" w:rsidP="006D400F">
                            <w:pPr>
                              <w:rPr>
                                <w:b/>
                                <w:sz w:val="20"/>
                                <w:szCs w:val="20"/>
                              </w:rPr>
                            </w:pPr>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13CF9" id="_x0000_t202" coordsize="21600,21600" o:spt="202" path="m,l,21600r21600,l21600,xe">
                <v:stroke joinstyle="miter"/>
                <v:path gradientshapeok="t" o:connecttype="rect"/>
              </v:shapetype>
              <v:shape id="Поле 169" o:spid="_x0000_s1026" type="#_x0000_t202" style="position:absolute;left:0;text-align:left;margin-left:30.9pt;margin-top:5.7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96wwIAAL0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" filled="f" stroked="f">
                <v:textbox>
                  <w:txbxContent>
                    <w:p w:rsidR="00FD679D" w:rsidRPr="00291016" w:rsidRDefault="00FD679D" w:rsidP="006D400F">
                      <w:pPr>
                        <w:rPr>
                          <w:b/>
                          <w:sz w:val="20"/>
                          <w:szCs w:val="20"/>
                        </w:rPr>
                      </w:pPr>
                      <w:r w:rsidRPr="00291016">
                        <w:rPr>
                          <w:b/>
                          <w:sz w:val="20"/>
                          <w:szCs w:val="20"/>
                        </w:rPr>
                        <w:t xml:space="preserve">Управляющая </w:t>
                      </w:r>
                    </w:p>
                    <w:p w:rsidR="00FD679D" w:rsidRPr="00291016" w:rsidRDefault="00FD679D" w:rsidP="006D400F">
                      <w:pPr>
                        <w:rPr>
                          <w:b/>
                          <w:sz w:val="20"/>
                          <w:szCs w:val="20"/>
                        </w:rPr>
                      </w:pPr>
                      <w:r w:rsidRPr="00291016">
                        <w:rPr>
                          <w:b/>
                          <w:sz w:val="20"/>
                          <w:szCs w:val="20"/>
                        </w:rPr>
                        <w:t>организация</w:t>
                      </w:r>
                    </w:p>
                  </w:txbxContent>
                </v:textbox>
              </v:shape>
            </w:pict>
          </mc:Fallback>
        </mc:AlternateContent>
      </w:r>
    </w:p>
    <w:p w:rsidR="006D400F" w:rsidRPr="006511F3" w:rsidRDefault="006D400F" w:rsidP="006D400F">
      <w:pPr>
        <w:jc w:val="center"/>
        <w:rPr>
          <w:sz w:val="20"/>
          <w:szCs w:val="20"/>
        </w:rPr>
      </w:pPr>
      <w:r>
        <w:rPr>
          <w:noProof/>
        </w:rPr>
        <mc:AlternateContent>
          <mc:Choice Requires="wps">
            <w:drawing>
              <wp:anchor distT="0" distB="0" distL="114300" distR="114300" simplePos="0" relativeHeight="251661312" behindDoc="0" locked="0" layoutInCell="1" allowOverlap="1" wp14:anchorId="5DC2A0D8" wp14:editId="0EA15BE8">
                <wp:simplePos x="0" y="0"/>
                <wp:positionH relativeFrom="column">
                  <wp:posOffset>2268855</wp:posOffset>
                </wp:positionH>
                <wp:positionV relativeFrom="paragraph">
                  <wp:posOffset>69215</wp:posOffset>
                </wp:positionV>
                <wp:extent cx="1515110" cy="342900"/>
                <wp:effectExtent l="0" t="0" r="0" b="0"/>
                <wp:wrapNone/>
                <wp:docPr id="10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A0D8" id="Поле 168" o:spid="_x0000_s1027" type="#_x0000_t202" style="position:absolute;left:0;text-align:left;margin-left:178.65pt;margin-top:5.4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" filled="f" stroked="f">
                <v:textbox>
                  <w:txbxContent>
                    <w:p w:rsidR="00FD679D" w:rsidRPr="00291016" w:rsidRDefault="00FD679D"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rPr>
          <w:sz w:val="20"/>
          <w:szCs w:val="20"/>
        </w:rPr>
      </w:pPr>
    </w:p>
    <w:p w:rsidR="006D400F" w:rsidRPr="006511F3" w:rsidRDefault="006D400F" w:rsidP="006D400F">
      <w:r>
        <w:rPr>
          <w:noProof/>
        </w:rPr>
        <mc:AlternateContent>
          <mc:Choice Requires="wpg">
            <w:drawing>
              <wp:anchor distT="0" distB="0" distL="114300" distR="114300" simplePos="0" relativeHeight="251680768" behindDoc="0" locked="0" layoutInCell="1" allowOverlap="1" wp14:anchorId="5F4F9A29" wp14:editId="0BDA10A8">
                <wp:simplePos x="0" y="0"/>
                <wp:positionH relativeFrom="column">
                  <wp:posOffset>629285</wp:posOffset>
                </wp:positionH>
                <wp:positionV relativeFrom="paragraph">
                  <wp:posOffset>103505</wp:posOffset>
                </wp:positionV>
                <wp:extent cx="977900" cy="1655445"/>
                <wp:effectExtent l="0" t="0" r="0" b="20955"/>
                <wp:wrapNone/>
                <wp:docPr id="10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104" name="Line 68"/>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Default="00FD679D" w:rsidP="006D400F">
                              <w:pPr>
                                <w:ind w:right="-100"/>
                              </w:pPr>
                              <w:r>
                                <w:sym w:font="Symbol" w:char="F0C6"/>
                              </w:r>
                            </w:p>
                            <w:p w:rsidR="00FD679D" w:rsidRDefault="00FD679D" w:rsidP="006D400F">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F9A29" id="Группа 163" o:spid="_x0000_s1028" style="position:absolute;margin-left:49.55pt;margin-top:8.15pt;width:77pt;height:130.35pt;z-index:251680768"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c8QA&#10;AADcAAAADwAAAGRycy9kb3ducmV2LnhtbERPTWvCQBC9F/wPyxR6qxsLFRuzkSI0pIhgrQWPQ3ZM&#10;otnZkN0m8d+7QqG3ebzPSVajaURPnastK5hNIxDEhdU1lwoO3x/PCxDOI2tsLJOCKzlYpZOHBGNt&#10;B/6ifu9LEULYxaig8r6NpXRFRQbd1LbEgTvZzqAPsCul7nAI4aaRL1E0lwZrDg0VtrSuqLjsf42C&#10;z6P90ZfZmz0viuy8OWT5bvt6VOrpcXxfgvA0+n/xnzvXYX40h/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rnPEAAAA3AAAAA8AAAAAAAAAAAAAAAAAmAIAAGRycy9k&#10;b3ducmV2LnhtbFBLBQYAAAAABAAEAPUAAACJAw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FD679D" w:rsidRDefault="00FD679D" w:rsidP="006D400F">
                        <w:pPr>
                          <w:ind w:right="-100"/>
                        </w:pPr>
                        <w:r>
                          <w:sym w:font="Symbol" w:char="F0C6"/>
                        </w:r>
                      </w:p>
                      <w:p w:rsidR="00FD679D" w:rsidRDefault="00FD679D" w:rsidP="006D400F">
                        <w:pPr>
                          <w:ind w:right="-100"/>
                          <w:rPr>
                            <w:lang w:val="en-US"/>
                          </w:rPr>
                        </w:pPr>
                        <w:r>
                          <w:rPr>
                            <w:lang w:val="en-US"/>
                          </w:rPr>
                          <w:t>PP-R</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14:anchorId="47BDB6E0" wp14:editId="541D91E8">
                <wp:simplePos x="0" y="0"/>
                <wp:positionH relativeFrom="column">
                  <wp:posOffset>1607185</wp:posOffset>
                </wp:positionH>
                <wp:positionV relativeFrom="paragraph">
                  <wp:posOffset>27940</wp:posOffset>
                </wp:positionV>
                <wp:extent cx="287020" cy="287020"/>
                <wp:effectExtent l="0" t="0" r="0" b="0"/>
                <wp:wrapNone/>
                <wp:docPr id="10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Default="00FD679D" w:rsidP="006D400F">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B6E0" id="Поле 162" o:spid="_x0000_s1033" type="#_x0000_t202" style="position:absolute;margin-left:126.55pt;margin-top:2.2pt;width:22.6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0Gx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" filled="f" stroked="f">
                <v:textbox>
                  <w:txbxContent>
                    <w:p w:rsidR="00FD679D" w:rsidRDefault="00FD679D" w:rsidP="006D400F">
                      <w:pPr>
                        <w:rPr>
                          <w:lang w:val="en-US"/>
                        </w:rPr>
                      </w:pPr>
                      <w:r>
                        <w:rPr>
                          <w:lang w:val="en-US"/>
                        </w:rPr>
                        <w:t>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D7345A7" wp14:editId="1A43DF61">
                <wp:simplePos x="0" y="0"/>
                <wp:positionH relativeFrom="column">
                  <wp:posOffset>3688080</wp:posOffset>
                </wp:positionH>
                <wp:positionV relativeFrom="paragraph">
                  <wp:posOffset>27940</wp:posOffset>
                </wp:positionV>
                <wp:extent cx="287020" cy="287020"/>
                <wp:effectExtent l="0" t="0" r="0" b="0"/>
                <wp:wrapNone/>
                <wp:docPr id="10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Default="00FD679D" w:rsidP="006D400F">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45A7" id="Поле 161" o:spid="_x0000_s1034" type="#_x0000_t202" style="position:absolute;margin-left:290.4pt;margin-top:2.2pt;width:22.6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BxAIAAMM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" filled="f" stroked="f">
                <v:textbox>
                  <w:txbxContent>
                    <w:p w:rsidR="00FD679D" w:rsidRDefault="00FD679D" w:rsidP="006D400F">
                      <w:r>
                        <w:rPr>
                          <w:lang w:val="en-US"/>
                        </w:rPr>
                        <w:t>3</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DD3932" wp14:editId="19E80C68">
                <wp:simplePos x="0" y="0"/>
                <wp:positionH relativeFrom="column">
                  <wp:posOffset>3114040</wp:posOffset>
                </wp:positionH>
                <wp:positionV relativeFrom="paragraph">
                  <wp:posOffset>27940</wp:posOffset>
                </wp:positionV>
                <wp:extent cx="287020" cy="287020"/>
                <wp:effectExtent l="0" t="0" r="0" b="0"/>
                <wp:wrapNone/>
                <wp:docPr id="10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Default="00FD679D" w:rsidP="006D400F">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3932" id="Поле 160" o:spid="_x0000_s1035" type="#_x0000_t202" style="position:absolute;margin-left:245.2pt;margin-top:2.2pt;width:22.6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XJxAIAAMM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" filled="f" stroked="f">
                <v:textbox>
                  <w:txbxContent>
                    <w:p w:rsidR="00FD679D" w:rsidRDefault="00FD679D" w:rsidP="006D400F">
                      <w:pPr>
                        <w:rPr>
                          <w:lang w:val="en-US"/>
                        </w:rPr>
                      </w:pPr>
                      <w:r>
                        <w:rPr>
                          <w:lang w:val="en-US"/>
                        </w:rPr>
                        <w:t>4</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630B211" wp14:editId="452C3089">
                <wp:simplePos x="0" y="0"/>
                <wp:positionH relativeFrom="column">
                  <wp:posOffset>2611755</wp:posOffset>
                </wp:positionH>
                <wp:positionV relativeFrom="paragraph">
                  <wp:posOffset>27940</wp:posOffset>
                </wp:positionV>
                <wp:extent cx="287020" cy="287020"/>
                <wp:effectExtent l="0" t="0" r="0" b="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Default="00FD679D" w:rsidP="006D400F">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B211" id="Поле 159" o:spid="_x0000_s1036" type="#_x0000_t202" style="position:absolute;margin-left:205.65pt;margin-top:2.2pt;width:22.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" filled="f" stroked="f">
                <v:textbox>
                  <w:txbxContent>
                    <w:p w:rsidR="00FD679D" w:rsidRDefault="00FD679D" w:rsidP="006D400F">
                      <w:pPr>
                        <w:rPr>
                          <w:lang w:val="en-US"/>
                        </w:rPr>
                      </w:pPr>
                      <w:r>
                        <w:rPr>
                          <w:lang w:val="en-US"/>
                        </w:rP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4EC312" wp14:editId="279E786F">
                <wp:simplePos x="0" y="0"/>
                <wp:positionH relativeFrom="column">
                  <wp:posOffset>1894205</wp:posOffset>
                </wp:positionH>
                <wp:positionV relativeFrom="paragraph">
                  <wp:posOffset>27940</wp:posOffset>
                </wp:positionV>
                <wp:extent cx="287020" cy="287020"/>
                <wp:effectExtent l="0" t="0" r="0"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Default="00FD679D" w:rsidP="006D400F">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C312" id="Поле 158" o:spid="_x0000_s1037" type="#_x0000_t202" style="position:absolute;margin-left:149.15pt;margin-top:2.2pt;width:22.6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C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" filled="f" stroked="f">
                <v:textbox>
                  <w:txbxContent>
                    <w:p w:rsidR="00FD679D" w:rsidRDefault="00FD679D" w:rsidP="006D400F">
                      <w:pPr>
                        <w:rPr>
                          <w:lang w:val="en-US"/>
                        </w:rPr>
                      </w:pPr>
                      <w:r>
                        <w:rPr>
                          <w:lang w:val="en-US"/>
                        </w:rPr>
                        <w:t>2</w:t>
                      </w:r>
                    </w:p>
                  </w:txbxContent>
                </v:textbox>
              </v:shape>
            </w:pict>
          </mc:Fallback>
        </mc:AlternateContent>
      </w:r>
    </w:p>
    <w:p w:rsidR="006D400F" w:rsidRPr="006511F3" w:rsidRDefault="006D400F" w:rsidP="006D400F">
      <w:r>
        <w:rPr>
          <w:noProof/>
        </w:rPr>
        <mc:AlternateContent>
          <mc:Choice Requires="wps">
            <w:drawing>
              <wp:anchor distT="0" distB="0" distL="114300" distR="114300" simplePos="0" relativeHeight="251668480" behindDoc="0" locked="0" layoutInCell="1" allowOverlap="1" wp14:anchorId="057F0D93" wp14:editId="76386C4F">
                <wp:simplePos x="0" y="0"/>
                <wp:positionH relativeFrom="column">
                  <wp:posOffset>1607185</wp:posOffset>
                </wp:positionH>
                <wp:positionV relativeFrom="paragraph">
                  <wp:posOffset>139700</wp:posOffset>
                </wp:positionV>
                <wp:extent cx="287020" cy="430530"/>
                <wp:effectExtent l="6985" t="6350" r="10795" b="10795"/>
                <wp:wrapNone/>
                <wp:docPr id="99"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215265 w 452"/>
                            <a:gd name="T3" fmla="*/ 0 h 678"/>
                            <a:gd name="T4" fmla="*/ 215265 w 452"/>
                            <a:gd name="T5" fmla="*/ 215265 h 678"/>
                            <a:gd name="T6" fmla="*/ 28702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9490B" id="Полилиния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" filled="f">
                <v:path arrowok="t" o:connecttype="custom" o:connectlocs="0,0;136693275,0;136693275,136693275;182257700,273386550" o:connectangles="0,0,0,0"/>
              </v:polyline>
            </w:pict>
          </mc:Fallback>
        </mc:AlternateContent>
      </w:r>
      <w:r>
        <w:rPr>
          <w:noProof/>
        </w:rPr>
        <mc:AlternateContent>
          <mc:Choice Requires="wps">
            <w:drawing>
              <wp:anchor distT="0" distB="0" distL="114300" distR="114300" simplePos="0" relativeHeight="251672576" behindDoc="0" locked="0" layoutInCell="1" allowOverlap="1" wp14:anchorId="6D9FFD78" wp14:editId="2DCBDEA7">
                <wp:simplePos x="0" y="0"/>
                <wp:positionH relativeFrom="column">
                  <wp:posOffset>3544570</wp:posOffset>
                </wp:positionH>
                <wp:positionV relativeFrom="paragraph">
                  <wp:posOffset>139700</wp:posOffset>
                </wp:positionV>
                <wp:extent cx="358775" cy="502285"/>
                <wp:effectExtent l="10795" t="6350" r="11430" b="5715"/>
                <wp:wrapNone/>
                <wp:docPr id="89"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358775 w 565"/>
                            <a:gd name="T1" fmla="*/ 0 h 791"/>
                            <a:gd name="T2" fmla="*/ 143510 w 565"/>
                            <a:gd name="T3" fmla="*/ 0 h 791"/>
                            <a:gd name="T4" fmla="*/ 143510 w 565"/>
                            <a:gd name="T5" fmla="*/ 215265 h 791"/>
                            <a:gd name="T6" fmla="*/ 0 w 565"/>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A59AF" id="Полилиния 1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" filled="f">
                <v:path arrowok="t" o:connecttype="custom" o:connectlocs="227822125,0;91128850,0;91128850,136693275;0,318950975" o:connectangles="0,0,0,0"/>
              </v:polyline>
            </w:pict>
          </mc:Fallback>
        </mc:AlternateContent>
      </w:r>
      <w:r>
        <w:rPr>
          <w:noProof/>
        </w:rPr>
        <mc:AlternateContent>
          <mc:Choice Requires="wps">
            <w:drawing>
              <wp:anchor distT="0" distB="0" distL="114300" distR="114300" simplePos="0" relativeHeight="251671552" behindDoc="0" locked="0" layoutInCell="1" allowOverlap="1" wp14:anchorId="01298277" wp14:editId="307EC1E2">
                <wp:simplePos x="0" y="0"/>
                <wp:positionH relativeFrom="column">
                  <wp:posOffset>2970530</wp:posOffset>
                </wp:positionH>
                <wp:positionV relativeFrom="paragraph">
                  <wp:posOffset>139700</wp:posOffset>
                </wp:positionV>
                <wp:extent cx="287020" cy="430530"/>
                <wp:effectExtent l="8255" t="6350" r="9525" b="10795"/>
                <wp:wrapNone/>
                <wp:docPr id="88"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87020 w 452"/>
                            <a:gd name="T1" fmla="*/ 0 h 678"/>
                            <a:gd name="T2" fmla="*/ 143510 w 452"/>
                            <a:gd name="T3" fmla="*/ 0 h 678"/>
                            <a:gd name="T4" fmla="*/ 143510 w 452"/>
                            <a:gd name="T5" fmla="*/ 215265 h 678"/>
                            <a:gd name="T6" fmla="*/ 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EBF24" id="Поли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" filled="f">
                <v:path arrowok="t" o:connecttype="custom" o:connectlocs="182257700,0;91128850,0;91128850,136693275;0,273386550" o:connectangles="0,0,0,0"/>
              </v:polyline>
            </w:pict>
          </mc:Fallback>
        </mc:AlternateContent>
      </w:r>
      <w:r>
        <w:rPr>
          <w:noProof/>
        </w:rPr>
        <mc:AlternateContent>
          <mc:Choice Requires="wps">
            <w:drawing>
              <wp:anchor distT="0" distB="0" distL="114300" distR="114300" simplePos="0" relativeHeight="251670528" behindDoc="0" locked="0" layoutInCell="1" allowOverlap="1" wp14:anchorId="09E0CCDA" wp14:editId="101F8CB2">
                <wp:simplePos x="0" y="0"/>
                <wp:positionH relativeFrom="column">
                  <wp:posOffset>2540000</wp:posOffset>
                </wp:positionH>
                <wp:positionV relativeFrom="paragraph">
                  <wp:posOffset>139700</wp:posOffset>
                </wp:positionV>
                <wp:extent cx="287020" cy="502285"/>
                <wp:effectExtent l="6350" t="6350" r="11430" b="5715"/>
                <wp:wrapNone/>
                <wp:docPr id="87"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287020 w 452"/>
                            <a:gd name="T1" fmla="*/ 0 h 791"/>
                            <a:gd name="T2" fmla="*/ 71755 w 452"/>
                            <a:gd name="T3" fmla="*/ 0 h 791"/>
                            <a:gd name="T4" fmla="*/ 71755 w 452"/>
                            <a:gd name="T5" fmla="*/ 143510 h 791"/>
                            <a:gd name="T6" fmla="*/ 0 w 452"/>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365759" id="Поли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" filled="f">
                <v:path arrowok="t" o:connecttype="custom" o:connectlocs="182257700,0;45564425,0;45564425,91128850;0,318950975" o:connectangles="0,0,0,0"/>
              </v:polyline>
            </w:pict>
          </mc:Fallback>
        </mc:AlternateContent>
      </w:r>
      <w:r>
        <w:rPr>
          <w:noProof/>
        </w:rPr>
        <mc:AlternateContent>
          <mc:Choice Requires="wps">
            <w:drawing>
              <wp:anchor distT="0" distB="0" distL="114300" distR="114300" simplePos="0" relativeHeight="251669504" behindDoc="0" locked="0" layoutInCell="1" allowOverlap="1" wp14:anchorId="25653B0E" wp14:editId="379754A0">
                <wp:simplePos x="0" y="0"/>
                <wp:positionH relativeFrom="column">
                  <wp:posOffset>1894205</wp:posOffset>
                </wp:positionH>
                <wp:positionV relativeFrom="paragraph">
                  <wp:posOffset>139700</wp:posOffset>
                </wp:positionV>
                <wp:extent cx="215265" cy="430530"/>
                <wp:effectExtent l="8255" t="6350" r="5080" b="10795"/>
                <wp:wrapNone/>
                <wp:docPr id="86"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215265 w 339"/>
                            <a:gd name="T1" fmla="*/ 0 h 678"/>
                            <a:gd name="T2" fmla="*/ 0 w 339"/>
                            <a:gd name="T3" fmla="*/ 0 h 678"/>
                            <a:gd name="T4" fmla="*/ 0 w 339"/>
                            <a:gd name="T5" fmla="*/ 215265 h 678"/>
                            <a:gd name="T6" fmla="*/ 143510 w 339"/>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40ADD" id="Полилиния 1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" filled="f">
                <v:path arrowok="t" o:connecttype="custom" o:connectlocs="136693275,0;0,0;0,136693275;91128850,273386550" o:connectangles="0,0,0,0"/>
              </v:polyline>
            </w:pict>
          </mc:Fallback>
        </mc:AlternateContent>
      </w:r>
    </w:p>
    <w:p w:rsidR="006D400F" w:rsidRPr="006511F3" w:rsidRDefault="006D400F" w:rsidP="006D400F">
      <w:r>
        <w:rPr>
          <w:noProof/>
        </w:rPr>
        <mc:AlternateContent>
          <mc:Choice Requires="wpg">
            <w:drawing>
              <wp:anchor distT="0" distB="0" distL="114300" distR="114300" simplePos="0" relativeHeight="251667456" behindDoc="0" locked="0" layoutInCell="1" allowOverlap="1" wp14:anchorId="439659BA" wp14:editId="79FCFD66">
                <wp:simplePos x="0" y="0"/>
                <wp:positionH relativeFrom="column">
                  <wp:posOffset>1998345</wp:posOffset>
                </wp:positionH>
                <wp:positionV relativeFrom="paragraph">
                  <wp:posOffset>106045</wp:posOffset>
                </wp:positionV>
                <wp:extent cx="459740" cy="738505"/>
                <wp:effectExtent l="17145" t="10795" r="18415" b="12700"/>
                <wp:wrapNone/>
                <wp:docPr id="79"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80"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1"/>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 name="Group 52"/>
                        <wpg:cNvGrpSpPr>
                          <a:grpSpLocks/>
                        </wpg:cNvGrpSpPr>
                        <wpg:grpSpPr bwMode="auto">
                          <a:xfrm>
                            <a:off x="4865" y="2829"/>
                            <a:ext cx="342" cy="368"/>
                            <a:chOff x="4761" y="2754"/>
                            <a:chExt cx="446" cy="443"/>
                          </a:xfrm>
                        </wpg:grpSpPr>
                        <wps:wsp>
                          <wps:cNvPr id="84" name="Line 53"/>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35B7B6" id="Группа 146" o:spid="_x0000_s1026" style="position:absolute;margin-left:157.35pt;margin-top:8.35pt;width:36.2pt;height:58.15pt;z-index:251667456"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BdsUA&#10;AADbAAAADwAAAGRycy9kb3ducmV2LnhtbESPQWvCQBSE70L/w/IKXqRuGqgNqauUUq14EdMe7O2R&#10;fc2GZt+G7Brjv3cFweMwM98w8+VgG9FT52vHCp6nCQji0umaKwU/36unDIQPyBobx6TgTB6Wi4fR&#10;HHPtTrynvgiViBD2OSowIbS5lL40ZNFPXUscvT/XWQxRdpXUHZ4i3DYyTZKZtFhzXDDY0oeh8r84&#10;WgXbl8NXutrRa/prPuV6cuwPVEilxo/D+xuIQEO4h2/tjVaQpX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F2xQAAANsAAAAPAAAAAAAAAAAAAAAAAJgCAABkcnMv&#10;ZG93bnJldi54bWxQSwUGAAAAAAQABAD1AAAAigMAAAAA&#10;" path="m,l3646,21600r14308,l21600,,,xe">
                  <v:stroke joinstyle="miter"/>
                  <v:path o:connecttype="custom" o:connectlocs="22,1;12,2;2,1;12,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v:group>
            </w:pict>
          </mc:Fallback>
        </mc:AlternateContent>
      </w:r>
    </w:p>
    <w:p w:rsidR="006D400F" w:rsidRPr="006511F3" w:rsidRDefault="006D400F" w:rsidP="006D400F">
      <w:r>
        <w:rPr>
          <w:noProof/>
        </w:rPr>
        <mc:AlternateContent>
          <mc:Choice Requires="wpg">
            <w:drawing>
              <wp:anchor distT="0" distB="0" distL="114300" distR="114300" simplePos="0" relativeHeight="251666432" behindDoc="0" locked="0" layoutInCell="1" allowOverlap="1" wp14:anchorId="7992212C" wp14:editId="760F7D35">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0F3E5" id="Группа 143" o:spid="_x0000_s1026" style="position:absolute;margin-left:355.55pt;margin-top:6.25pt;width:1in;height:27pt;z-index:251666432"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Pr>
          <w:noProof/>
        </w:rPr>
        <mc:AlternateContent>
          <mc:Choice Requires="wpg">
            <w:drawing>
              <wp:anchor distT="0" distB="0" distL="114300" distR="114300" simplePos="0" relativeHeight="251665408" behindDoc="0" locked="0" layoutInCell="1" allowOverlap="1" wp14:anchorId="4B434D91" wp14:editId="7003A27E">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61BF3" id="Группа 135" o:spid="_x0000_s1026" style="position:absolute;margin-left:265.55pt;margin-top:6.25pt;width:81pt;height:36pt;z-index:251665408"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Pr>
          <w:noProof/>
        </w:rPr>
        <mc:AlternateContent>
          <mc:Choice Requires="wpg">
            <w:drawing>
              <wp:anchor distT="0" distB="0" distL="114300" distR="114300" simplePos="0" relativeHeight="251664384" behindDoc="0" locked="0" layoutInCell="1" allowOverlap="1" wp14:anchorId="567DAE6A" wp14:editId="2E98EF0D">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E3BE6B" id="Группа 129" o:spid="_x0000_s1026" style="position:absolute;margin-left:193.55pt;margin-top:6.25pt;width:18pt;height:36pt;z-index:251664384"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6D400F" w:rsidRPr="006511F3" w:rsidRDefault="006D400F" w:rsidP="006D400F">
      <w:r>
        <w:rPr>
          <w:noProof/>
        </w:rPr>
        <mc:AlternateContent>
          <mc:Choice Requires="wps">
            <w:drawing>
              <wp:anchor distT="0" distB="0" distL="114300" distR="114300" simplePos="0" relativeHeight="251673600" behindDoc="0" locked="0" layoutInCell="1" allowOverlap="1" wp14:anchorId="3C1797B2" wp14:editId="70235690">
                <wp:simplePos x="0" y="0"/>
                <wp:positionH relativeFrom="column">
                  <wp:posOffset>4979670</wp:posOffset>
                </wp:positionH>
                <wp:positionV relativeFrom="paragraph">
                  <wp:posOffset>116840</wp:posOffset>
                </wp:positionV>
                <wp:extent cx="143510" cy="861060"/>
                <wp:effectExtent l="7620" t="12065" r="10795" b="12700"/>
                <wp:wrapNone/>
                <wp:docPr id="7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143510 w 226"/>
                            <a:gd name="T3" fmla="*/ 287020 h 1356"/>
                            <a:gd name="T4" fmla="*/ 143510 w 226"/>
                            <a:gd name="T5" fmla="*/ 861060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CE3AE1" id="Поли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" filled="f">
                <v:path arrowok="t" o:connecttype="custom" o:connectlocs="0,0;91128850,182257700;91128850,546773100" o:connectangles="0,0,0"/>
              </v:polyline>
            </w:pict>
          </mc:Fallback>
        </mc:AlternateContent>
      </w:r>
      <w:r>
        <w:rPr>
          <w:noProof/>
        </w:rPr>
        <mc:AlternateContent>
          <mc:Choice Requires="wpg">
            <w:drawing>
              <wp:anchor distT="0" distB="0" distL="114300" distR="114300" simplePos="0" relativeHeight="251663360" behindDoc="0" locked="0" layoutInCell="1" allowOverlap="1" wp14:anchorId="16BCB66B" wp14:editId="60AEF41F">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812E1" id="Группа 125" o:spid="_x0000_s1026" style="position:absolute;margin-left:220.55pt;margin-top:1.45pt;width:36pt;height:18pt;z-index:251663360"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62336" behindDoc="0" locked="0" layoutInCell="1" allowOverlap="1" wp14:anchorId="32D82D84" wp14:editId="2A56FC24">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06232" id="Группа 122" o:spid="_x0000_s1026" style="position:absolute;margin-left:121.55pt;margin-top:1.45pt;width:36pt;height:18pt;z-index:251662336"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6D400F" w:rsidRPr="006511F3" w:rsidRDefault="006D400F" w:rsidP="006D400F"/>
    <w:p w:rsidR="006D400F" w:rsidRPr="006511F3" w:rsidRDefault="006D400F" w:rsidP="006D400F">
      <w:r>
        <w:rPr>
          <w:noProof/>
        </w:rPr>
        <mc:AlternateContent>
          <mc:Choice Requires="wps">
            <w:drawing>
              <wp:anchor distT="0" distB="0" distL="114300" distR="114300" simplePos="0" relativeHeight="251674624" behindDoc="0" locked="0" layoutInCell="1" allowOverlap="1" wp14:anchorId="6613CD17" wp14:editId="20AFC74B">
                <wp:simplePos x="0" y="0"/>
                <wp:positionH relativeFrom="column">
                  <wp:posOffset>4836160</wp:posOffset>
                </wp:positionH>
                <wp:positionV relativeFrom="paragraph">
                  <wp:posOffset>125095</wp:posOffset>
                </wp:positionV>
                <wp:extent cx="645795" cy="50228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Default="00FD679D" w:rsidP="006D400F">
                            <w:pPr>
                              <w:ind w:right="-100"/>
                            </w:pPr>
                            <w:r>
                              <w:sym w:font="Symbol" w:char="F0C6"/>
                            </w:r>
                          </w:p>
                          <w:p w:rsidR="00FD679D" w:rsidRDefault="00FD679D" w:rsidP="006D400F">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CD17" id="Поле 121" o:spid="_x0000_s1038" type="#_x0000_t202" style="position:absolute;margin-left:380.8pt;margin-top:9.85pt;width:50.8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" filled="f" stroked="f">
                <v:textbox style="layout-flow:vertical;mso-layout-flow-alt:bottom-to-top">
                  <w:txbxContent>
                    <w:p w:rsidR="00FD679D" w:rsidRDefault="00FD679D" w:rsidP="006D400F">
                      <w:pPr>
                        <w:ind w:right="-100"/>
                      </w:pPr>
                      <w:r>
                        <w:sym w:font="Symbol" w:char="F0C6"/>
                      </w:r>
                    </w:p>
                    <w:p w:rsidR="00FD679D" w:rsidRDefault="00FD679D" w:rsidP="006D400F">
                      <w:pPr>
                        <w:ind w:right="-100"/>
                        <w:rPr>
                          <w:lang w:val="en-US"/>
                        </w:rPr>
                      </w:pPr>
                      <w:r>
                        <w:rPr>
                          <w:lang w:val="en-US"/>
                        </w:rPr>
                        <w:t>PP-R</w:t>
                      </w:r>
                    </w:p>
                  </w:txbxContent>
                </v:textbox>
              </v:shape>
            </w:pict>
          </mc:Fallback>
        </mc:AlternateContent>
      </w:r>
    </w:p>
    <w:p w:rsidR="006D400F" w:rsidRPr="006511F3" w:rsidRDefault="006D400F" w:rsidP="006D400F"/>
    <w:p w:rsidR="006D400F" w:rsidRPr="006511F3" w:rsidRDefault="006D400F" w:rsidP="006D400F"/>
    <w:p w:rsidR="006D400F" w:rsidRPr="006511F3" w:rsidRDefault="006D400F" w:rsidP="006D400F"/>
    <w:p w:rsidR="006D400F" w:rsidRPr="006511F3" w:rsidRDefault="006D400F" w:rsidP="006D400F"/>
    <w:p w:rsidR="006D400F" w:rsidRPr="006511F3" w:rsidRDefault="006D400F" w:rsidP="006D400F">
      <w:pPr>
        <w:jc w:val="cente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82816" behindDoc="0" locked="0" layoutInCell="1" allowOverlap="1" wp14:anchorId="127D5D38" wp14:editId="6E6DE011">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362C6" id="Прямая со стрелкой 120" o:spid="_x0000_s1026" type="#_x0000_t32" style="position:absolute;margin-left:19.4pt;margin-top:6.95pt;width:48.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Запорный кран</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Регулятор давления  </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Ниппель с накидной гайкой </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proofErr w:type="spellStart"/>
      <w:r w:rsidRPr="006511F3">
        <w:rPr>
          <w:sz w:val="20"/>
          <w:szCs w:val="20"/>
        </w:rPr>
        <w:t>Водосчетчик</w:t>
      </w:r>
      <w:proofErr w:type="spellEnd"/>
      <w:r w:rsidRPr="006511F3">
        <w:rPr>
          <w:sz w:val="20"/>
          <w:szCs w:val="20"/>
        </w:rPr>
        <w:t xml:space="preserve"> </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rFonts w:eastAsia="Arial"/>
          <w:b/>
          <w:sz w:val="20"/>
          <w:szCs w:val="20"/>
          <w:lang w:eastAsia="ar-SA"/>
        </w:rPr>
      </w:pPr>
    </w:p>
    <w:p w:rsidR="006D400F" w:rsidRPr="006511F3" w:rsidRDefault="006D400F" w:rsidP="006D400F">
      <w:pPr>
        <w:autoSpaceDE w:val="0"/>
        <w:autoSpaceDN w:val="0"/>
        <w:adjustRightInd w:val="0"/>
        <w:jc w:val="center"/>
        <w:rPr>
          <w:b/>
          <w:sz w:val="20"/>
          <w:szCs w:val="20"/>
        </w:rPr>
      </w:pPr>
      <w:r w:rsidRPr="006511F3">
        <w:rPr>
          <w:rFonts w:eastAsia="Arial"/>
          <w:b/>
          <w:sz w:val="20"/>
          <w:szCs w:val="20"/>
          <w:lang w:eastAsia="ar-SA"/>
        </w:rPr>
        <w:br w:type="page"/>
      </w:r>
      <w:r w:rsidRPr="006511F3">
        <w:rPr>
          <w:rFonts w:eastAsia="Arial"/>
          <w:b/>
          <w:sz w:val="20"/>
          <w:szCs w:val="20"/>
          <w:lang w:eastAsia="ar-SA"/>
        </w:rPr>
        <w:lastRenderedPageBreak/>
        <w:t>2.</w:t>
      </w:r>
      <w:r w:rsidRPr="006511F3">
        <w:rPr>
          <w:b/>
          <w:sz w:val="20"/>
          <w:szCs w:val="20"/>
        </w:rPr>
        <w:t xml:space="preserve"> При эксплуатации системы водоотведения на квартиру.</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ind w:firstLine="567"/>
        <w:rPr>
          <w:sz w:val="20"/>
          <w:szCs w:val="20"/>
        </w:rPr>
      </w:pPr>
      <w:r w:rsidRPr="006511F3">
        <w:rPr>
          <w:sz w:val="20"/>
          <w:szCs w:val="20"/>
        </w:rPr>
        <w:t xml:space="preserve">Управляющая компания несет ответственность за надлежащее состояние и работоспособность общедомовой системы водоотведения до точки </w:t>
      </w:r>
      <w:proofErr w:type="gramStart"/>
      <w:r w:rsidRPr="006511F3">
        <w:rPr>
          <w:sz w:val="20"/>
          <w:szCs w:val="20"/>
        </w:rPr>
        <w:t>присоединения  трубопровода</w:t>
      </w:r>
      <w:proofErr w:type="gramEnd"/>
      <w:r w:rsidRPr="006511F3">
        <w:rPr>
          <w:sz w:val="20"/>
          <w:szCs w:val="20"/>
        </w:rPr>
        <w:t xml:space="preserve">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Pr>
          <w:noProof/>
        </w:rPr>
        <mc:AlternateContent>
          <mc:Choice Requires="wps">
            <w:drawing>
              <wp:anchor distT="0" distB="0" distL="114300" distR="114300" simplePos="0" relativeHeight="251683840" behindDoc="0" locked="0" layoutInCell="1" allowOverlap="1" wp14:anchorId="0839EB42" wp14:editId="3102F8DA">
                <wp:simplePos x="0" y="0"/>
                <wp:positionH relativeFrom="column">
                  <wp:posOffset>147320</wp:posOffset>
                </wp:positionH>
                <wp:positionV relativeFrom="paragraph">
                  <wp:posOffset>100965</wp:posOffset>
                </wp:positionV>
                <wp:extent cx="1092200" cy="622935"/>
                <wp:effectExtent l="0" t="0" r="0" b="57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EB42" id="Поле 119" o:spid="_x0000_s1039" type="#_x0000_t202" style="position:absolute;left:0;text-align:left;margin-left:11.6pt;margin-top:7.95pt;width:86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KkQIAABo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" stroked="f">
                <v:textbo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v:textbox>
              </v:shape>
            </w:pict>
          </mc:Fallback>
        </mc:AlternateContent>
      </w:r>
      <w:r w:rsidRPr="006511F3">
        <w:rPr>
          <w:b/>
          <w:sz w:val="20"/>
          <w:szCs w:val="20"/>
        </w:rPr>
        <w:t>Схема 2</w:t>
      </w:r>
    </w:p>
    <w:p w:rsidR="006D400F" w:rsidRPr="006511F3" w:rsidRDefault="006D400F" w:rsidP="006D400F">
      <w:pPr>
        <w:autoSpaceDE w:val="0"/>
        <w:autoSpaceDN w:val="0"/>
        <w:adjustRightInd w:val="0"/>
        <w:ind w:firstLine="567"/>
        <w:rPr>
          <w:sz w:val="20"/>
          <w:szCs w:val="20"/>
        </w:rPr>
      </w:pPr>
    </w:p>
    <w:p w:rsidR="006D400F" w:rsidRPr="006511F3" w:rsidRDefault="006D400F" w:rsidP="006D400F">
      <w:pPr>
        <w:autoSpaceDE w:val="0"/>
        <w:autoSpaceDN w:val="0"/>
        <w:adjustRightInd w:val="0"/>
        <w:jc w:val="center"/>
        <w:rPr>
          <w:sz w:val="22"/>
          <w:szCs w:val="22"/>
        </w:rPr>
      </w:pPr>
      <w:r>
        <w:rPr>
          <w:noProof/>
        </w:rPr>
        <mc:AlternateContent>
          <mc:Choice Requires="wpc">
            <w:drawing>
              <wp:anchor distT="0" distB="0" distL="114300" distR="114300" simplePos="0" relativeHeight="251659264" behindDoc="0" locked="0" layoutInCell="1" allowOverlap="1" wp14:anchorId="5A118DAC" wp14:editId="6E74EE73">
                <wp:simplePos x="0" y="0"/>
                <wp:positionH relativeFrom="character">
                  <wp:posOffset>0</wp:posOffset>
                </wp:positionH>
                <wp:positionV relativeFrom="line">
                  <wp:posOffset>0</wp:posOffset>
                </wp:positionV>
                <wp:extent cx="5876290" cy="1614170"/>
                <wp:effectExtent l="0" t="9525" r="635" b="14605"/>
                <wp:wrapNone/>
                <wp:docPr id="203"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Text Box 4"/>
                        <wps:cNvSpPr txBox="1">
                          <a:spLocks noChangeArrowheads="1"/>
                        </wps:cNvSpPr>
                        <wps:spPr bwMode="auto">
                          <a:xfrm>
                            <a:off x="2392037" y="0"/>
                            <a:ext cx="944214"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994415"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8D1319" w:rsidRDefault="00FD679D" w:rsidP="006D400F">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89" name="Group 6"/>
                        <wpg:cNvGrpSpPr>
                          <a:grpSpLocks/>
                        </wpg:cNvGrpSpPr>
                        <wpg:grpSpPr bwMode="auto">
                          <a:xfrm>
                            <a:off x="1505523" y="0"/>
                            <a:ext cx="1178618" cy="1614170"/>
                            <a:chOff x="3960" y="9139"/>
                            <a:chExt cx="1856" cy="2542"/>
                          </a:xfrm>
                        </wpg:grpSpPr>
                        <wps:wsp>
                          <wps:cNvPr id="190"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8"/>
                          <wpg:cNvGrpSpPr>
                            <a:grpSpLocks/>
                          </wpg:cNvGrpSpPr>
                          <wpg:grpSpPr bwMode="auto">
                            <a:xfrm>
                              <a:off x="3960" y="9139"/>
                              <a:ext cx="1856" cy="2542"/>
                              <a:chOff x="3960" y="9139"/>
                              <a:chExt cx="1856" cy="2542"/>
                            </a:xfrm>
                          </wpg:grpSpPr>
                          <wps:wsp>
                            <wps:cNvPr id="6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0F21BA" w:rsidRDefault="00FD679D" w:rsidP="006D400F">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7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0F21BA" w:rsidRDefault="00FD679D" w:rsidP="006D400F">
                                  <w:pPr>
                                    <w:rPr>
                                      <w:sz w:val="20"/>
                                      <w:szCs w:val="20"/>
                                    </w:rPr>
                                  </w:pPr>
                                  <w:r>
                                    <w:rPr>
                                      <w:sz w:val="20"/>
                                      <w:szCs w:val="20"/>
                                    </w:rPr>
                                    <w:t>2</w:t>
                                  </w:r>
                                </w:p>
                              </w:txbxContent>
                            </wps:txbx>
                            <wps:bodyPr rot="0" vert="horz" wrap="square" lIns="91440" tIns="45720" rIns="91440" bIns="45720" anchor="t" anchorCtr="0" upright="1">
                              <a:noAutofit/>
                            </wps:bodyPr>
                          </wps:wsp>
                          <wps:wsp>
                            <wps:cNvPr id="7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5A118DAC" id="Полотно 118" o:spid="_x0000_s1040" editas="canvas" style="position:absolute;margin-left:0;margin-top:0;width:462.7pt;height:127.1pt;z-index:251659264;mso-position-horizontal-relative:char;mso-position-vertical-relative:line" coordsize="5876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8762;height:16141;visibility:visible;mso-wrap-style:square">
                  <v:fill o:detectmouseclick="t"/>
                  <v:path o:connecttype="none"/>
                </v:shape>
                <v:shape id="Text Box 4" o:spid="_x0000_s1042" type="#_x0000_t202" style="position:absolute;left:23920;width:944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FD679D" w:rsidRPr="00291016" w:rsidRDefault="00FD679D" w:rsidP="006D400F">
                        <w:pPr>
                          <w:rPr>
                            <w:b/>
                            <w:sz w:val="20"/>
                            <w:szCs w:val="20"/>
                          </w:rPr>
                        </w:pPr>
                        <w:r w:rsidRPr="00291016">
                          <w:rPr>
                            <w:b/>
                            <w:sz w:val="20"/>
                            <w:szCs w:val="20"/>
                          </w:rPr>
                          <w:t>Собственник</w:t>
                        </w:r>
                      </w:p>
                    </w:txbxContent>
                  </v:textbox>
                </v:shape>
                <v:shape id="Text Box 5" o:spid="_x0000_s1043" type="#_x0000_t202" style="position:absolute;left:9944;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w8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w8YAAADcAAAADwAAAAAAAAAAAAAAAACYAgAAZHJz&#10;L2Rvd25yZXYueG1sUEsFBgAAAAAEAAQA9QAAAIsDAAAAAA==&#10;" filled="f" stroked="f">
                  <v:textbox style="layout-flow:vertical;mso-layout-flow-alt:bottom-to-top">
                    <w:txbxContent>
                      <w:p w:rsidR="00FD679D" w:rsidRPr="008D1319" w:rsidRDefault="00FD679D" w:rsidP="006D400F">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4" style="position:absolute;left:15055;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7" o:spid="_x0000_s104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Dc8QAAADcAAAADwAAAGRycy9kb3ducmV2LnhtbESP0WrDMAxF3wf9B6PC3hqnG4QurVtK&#10;aWEwGFvWD1BjNQm15RB7Tfb308NgbxL36t6jzW7yTt1piF1gA8ssB0VcB9txY+D8dVqsQMWEbNEF&#10;JgM/FGG3nT1ssLRh5E+6V6lREsKxRANtSn2pdaxb8hiz0BOLdg2DxyTr0Gg74Cjh3umnPC+0x46l&#10;ocWeDi3Vt+rbGxg/qtP0/hasP4dD0blieXk+OmMe59N+DSrRlP7Nf9evVvBf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QNzxAAAANwAAAAPAAAAAAAAAAAA&#10;AAAAAKECAABkcnMvZG93bnJldi54bWxQSwUGAAAAAAQABAD5AAAAkgMAAAAA&#10;" strokeweight="1.25pt"/>
                  <v:group id="Group 8" o:spid="_x0000_s104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9" o:spid="_x0000_s104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shapetype id="_x0000_t32" coordsize="21600,21600" o:spt="32" o:oned="t" path="m,l21600,21600e" filled="f">
                      <v:path arrowok="t" fillok="f" o:connecttype="none"/>
                      <o:lock v:ext="edit" shapetype="t"/>
                    </v:shapetype>
                    <v:shape id="AutoShape 10" o:spid="_x0000_s104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8MAAADbAAAADwAAAGRycy9kb3ducmV2LnhtbESPQWvCQBSE7wX/w/KE3urG0qpEV5FS&#10;sVdjLt4eu88kmn2bZLea/HtXKPQ4zHwzzGrT21rcqPOVYwXTSQKCWDtTcaEgP+7eFiB8QDZYOyYF&#10;A3nYrEcvK0yNu/OBblkoRCxhn6KCMoQmldLrkiz6iWuIo3d2ncUQZVdI0+E9lttavifJTFqsOC6U&#10;2NBXSfqa/VoFs+E6tO0uz+bf+cf8cmr1XsuFUq/jfrsEEagP/+E/+sdE7hO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Ev/DAAAA2wAAAA8AAAAAAAAAAAAA&#10;AAAAoQIAAGRycy9kb3ducmV2LnhtbFBLBQYAAAAABAAEAPkAAACRAwAAAAA=&#10;" strokeweight="1pt">
                      <v:stroke dashstyle="longDash"/>
                    </v:shape>
                    <v:line id="Line 11" o:spid="_x0000_s104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shape id="Arc 12" o:spid="_x0000_s105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j5MIA&#10;AADbAAAADwAAAGRycy9kb3ducmV2LnhtbESPzWrDMBCE74W8g9hAbo1UQ9zgRgklP6W3UicPsFjr&#10;H2qtjKTEzttHhUKPw8x8w2x2k+3FjXzoHGt4WSoQxJUzHTcaLufT8xpEiMgGe8ek4U4BdtvZ0wYL&#10;40b+plsZG5EgHArU0MY4FFKGqiWLYekG4uTVzluMSfpGGo9jgtteZkrl0mLHaaHFgfYtVT/l1WpQ&#10;sgzNmPnjV51/qDqjvT+sSq0X8+n9DUSkKf6H/9qfRkP+C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kwgAAANsAAAAPAAAAAAAAAAAAAAAAAJgCAABkcnMvZG93&#10;bnJldi54bWxQSwUGAAAAAAQABAD1AAAAhwMAAAAA&#10;" path="m-1,nfc11929,,21600,9670,21600,21600em-1,nsc11929,,21600,9670,21600,21600l,21600,-1,xe" filled="f" strokeweight="1.25pt">
                      <v:path arrowok="t" o:extrusionok="f" o:connecttype="custom" o:connectlocs="0,0;6,6;0,6" o:connectangles="0,0,0"/>
                    </v:shape>
                    <v:shape id="Arc 13" o:spid="_x0000_s105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lr4A&#10;AADbAAAADwAAAGRycy9kb3ducmV2LnhtbERP3WrCMBS+H/gO4Qi7m4kFy6hGEXXi3Vj1AQ7N6Q82&#10;JyWJtnv75ULY5cf3v9lNthdP8qFzrGG5UCCIK2c6bjTcrl8fnyBCRDbYOyYNvxRgt529bbAwbuQf&#10;epaxESmEQ4Ea2hiHQspQtWQxLNxAnLjaeYsxQd9I43FM4baXmVK5tNhxamhxoENL1b18WA1KlqEZ&#10;M3/6rvOzqjM6+OOq1Pp9Pu3XICJN8V/8cl+Mhjy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1t5a+AAAA2wAAAA8AAAAAAAAAAAAAAAAAmAIAAGRycy9kb3ducmV2&#10;LnhtbFBLBQYAAAAABAAEAPUAAACDAwAAAAA=&#10;" path="m-1,nfc11929,,21600,9670,21600,21600em-1,nsc11929,,21600,9670,21600,21600l,21600,-1,xe" filled="f" strokeweight="1.25pt">
                      <v:path arrowok="t" o:extrusionok="f" o:connecttype="custom" o:connectlocs="0,0;6,6;0,6" o:connectangles="0,0,0"/>
                    </v:shape>
                    <v:line id="Line 14" o:spid="_x0000_s105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shape id="Arc 15" o:spid="_x0000_s105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lssAA&#10;AADbAAAADwAAAGRycy9kb3ducmV2LnhtbERP3WrCMBS+F/YO4Qy8s6leOOmMIoWCMJHp+gCH5qyt&#10;a05KkrXVpzcXg11+fP/b/WQ6MZDzrWUFyyQFQVxZ3XKtoPwqFhsQPiBr7CyTgjt52O9eZlvMtB35&#10;QsM11CKGsM9QQRNCn0npq4YM+sT2xJH7ts5giNDVUjscY7jp5CpN19Jgy7GhwZ7yhqqf669RkOc3&#10;l5bF5wkre3vY4eOO5yFXav46Hd5BBJrCv/jPfdQK3u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KlssAAAADbAAAADwAAAAAAAAAAAAAAAACYAgAAZHJzL2Rvd25y&#10;ZXYueG1sUEsFBgAAAAAEAAQA9QAAAIUDAAAAAA==&#10;" path="m-1,nfc11929,,21600,9670,21600,21600em-1,nsc11929,,21600,9670,21600,21600l,21600,-1,xe" filled="f" strokeweight="1.25pt">
                      <v:path arrowok="t" o:extrusionok="f" o:connecttype="custom" o:connectlocs="0,0;6,6;0,6" o:connectangles="0,0,0"/>
                    </v:shape>
                    <v:line id="Line 16" o:spid="_x0000_s105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shape id="Text Box 17" o:spid="_x0000_s105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FD679D" w:rsidRPr="000F21BA" w:rsidRDefault="00FD679D" w:rsidP="006D400F">
                            <w:pPr>
                              <w:rPr>
                                <w:sz w:val="20"/>
                                <w:szCs w:val="20"/>
                              </w:rPr>
                            </w:pPr>
                            <w:r w:rsidRPr="000F21BA">
                              <w:rPr>
                                <w:sz w:val="20"/>
                                <w:szCs w:val="20"/>
                              </w:rPr>
                              <w:t>1</w:t>
                            </w:r>
                          </w:p>
                        </w:txbxContent>
                      </v:textbox>
                    </v:shape>
                    <v:shape id="AutoShape 18" o:spid="_x0000_s105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19" o:spid="_x0000_s105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FD679D" w:rsidRPr="000F21BA" w:rsidRDefault="00FD679D" w:rsidP="006D400F">
                            <w:pPr>
                              <w:rPr>
                                <w:sz w:val="20"/>
                                <w:szCs w:val="20"/>
                              </w:rPr>
                            </w:pPr>
                            <w:r>
                              <w:rPr>
                                <w:sz w:val="20"/>
                                <w:szCs w:val="20"/>
                              </w:rPr>
                              <w:t>2</w:t>
                            </w:r>
                          </w:p>
                        </w:txbxContent>
                      </v:textbox>
                    </v:shape>
                    <v:shape id="AutoShape 20" o:spid="_x0000_s105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1" o:spid="_x0000_s105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2" o:spid="_x0000_s106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v:group>
                <w10:wrap anchory="line"/>
              </v:group>
            </w:pict>
          </mc:Fallback>
        </mc:AlternateContent>
      </w:r>
      <w:r>
        <w:rPr>
          <w:noProof/>
        </w:rPr>
        <mc:AlternateContent>
          <mc:Choice Requires="wps">
            <w:drawing>
              <wp:inline distT="0" distB="0" distL="0" distR="0" wp14:anchorId="16ECB25B" wp14:editId="11831B36">
                <wp:extent cx="5876925" cy="1609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703B6" id="AutoShape 1"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" filled="f" stroked="f">
                <o:lock v:ext="edit" aspectratio="t"/>
                <w10:anchorlock/>
              </v:rect>
            </w:pict>
          </mc:Fallback>
        </mc:AlternateContent>
      </w:r>
    </w:p>
    <w:p w:rsidR="006D400F" w:rsidRPr="006511F3" w:rsidRDefault="006D400F" w:rsidP="006D400F">
      <w:pPr>
        <w:suppressAutoHyphens/>
        <w:ind w:left="284"/>
        <w:rPr>
          <w:sz w:val="20"/>
          <w:szCs w:val="20"/>
        </w:rP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84864" behindDoc="0" locked="0" layoutInCell="1" allowOverlap="1" wp14:anchorId="6DB7AB66" wp14:editId="3A375E84">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3099" id="Прямая со стрелкой 98" o:spid="_x0000_s1026" type="#_x0000_t32" style="position:absolute;margin-left:15.15pt;margin-top:5.25pt;width:48.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ind w:left="284"/>
        <w:rPr>
          <w:sz w:val="20"/>
          <w:szCs w:val="20"/>
        </w:rPr>
      </w:pPr>
      <w:r w:rsidRPr="006511F3">
        <w:rPr>
          <w:sz w:val="20"/>
          <w:szCs w:val="20"/>
        </w:rPr>
        <w:t>1. Тройник стояка общедомовой системы водоотведения</w:t>
      </w:r>
    </w:p>
    <w:p w:rsidR="006D400F" w:rsidRPr="006511F3" w:rsidRDefault="006D400F" w:rsidP="006D400F">
      <w:pPr>
        <w:suppressAutoHyphens/>
        <w:ind w:left="284"/>
        <w:rPr>
          <w:sz w:val="20"/>
          <w:szCs w:val="20"/>
        </w:rPr>
      </w:pPr>
      <w:r w:rsidRPr="006511F3">
        <w:rPr>
          <w:sz w:val="20"/>
          <w:szCs w:val="20"/>
        </w:rPr>
        <w:t>2. Трубопровод внутренней системы водоотведения в квартире</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suppressAutoHyphens/>
        <w:spacing w:after="120"/>
        <w:jc w:val="center"/>
        <w:rPr>
          <w:rFonts w:eastAsia="Arial"/>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D9093A" w:rsidRDefault="00D9093A" w:rsidP="006D400F">
      <w:pPr>
        <w:spacing w:after="240"/>
        <w:ind w:left="360"/>
        <w:contextualSpacing/>
        <w:jc w:val="center"/>
        <w:rPr>
          <w:b/>
          <w:sz w:val="20"/>
          <w:szCs w:val="20"/>
          <w:lang w:eastAsia="ar-SA"/>
        </w:rPr>
      </w:pPr>
    </w:p>
    <w:p w:rsidR="006D400F" w:rsidRPr="006511F3" w:rsidRDefault="006D400F" w:rsidP="006D400F">
      <w:pPr>
        <w:spacing w:after="240"/>
        <w:ind w:left="360"/>
        <w:contextualSpacing/>
        <w:jc w:val="center"/>
        <w:rPr>
          <w:b/>
          <w:sz w:val="20"/>
          <w:szCs w:val="20"/>
          <w:lang w:eastAsia="ar-SA"/>
        </w:rPr>
      </w:pPr>
      <w:r w:rsidRPr="006511F3">
        <w:rPr>
          <w:b/>
          <w:sz w:val="20"/>
          <w:szCs w:val="20"/>
          <w:lang w:eastAsia="ar-SA"/>
        </w:rPr>
        <w:lastRenderedPageBreak/>
        <w:t>3. При эксплуатации системы отопления:</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отопления до первых запорных кранов (или сварного, или резьбового соединения) после перемычки, согласно нижеуказанной схемы 3 до пунктирной линии (при замене приборов отопления).</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включая запорные краны (если таковые имеются), согласно нижеуказанной схемы 3 после пунктирной линии справа.</w:t>
      </w:r>
    </w:p>
    <w:p w:rsidR="006D400F" w:rsidRDefault="006D400F" w:rsidP="006D400F">
      <w:pPr>
        <w:suppressAutoHyphens/>
        <w:spacing w:after="120"/>
        <w:jc w:val="center"/>
        <w:rPr>
          <w:rFonts w:eastAsia="Arial"/>
          <w:b/>
          <w:sz w:val="20"/>
          <w:szCs w:val="20"/>
          <w:lang w:eastAsia="ar-SA"/>
        </w:rPr>
      </w:pPr>
    </w:p>
    <w:p w:rsidR="00940CD1" w:rsidRDefault="00940CD1" w:rsidP="006D400F">
      <w:pPr>
        <w:suppressAutoHyphens/>
        <w:spacing w:after="120"/>
        <w:jc w:val="center"/>
        <w:rPr>
          <w:rFonts w:eastAsia="Arial"/>
          <w:b/>
          <w:sz w:val="20"/>
          <w:szCs w:val="20"/>
          <w:lang w:eastAsia="ar-SA"/>
        </w:rPr>
      </w:pPr>
    </w:p>
    <w:p w:rsidR="00940CD1" w:rsidRDefault="00940CD1" w:rsidP="006D400F">
      <w:pPr>
        <w:suppressAutoHyphens/>
        <w:spacing w:after="120"/>
        <w:jc w:val="center"/>
        <w:rPr>
          <w:rFonts w:eastAsia="Arial"/>
          <w:b/>
          <w:sz w:val="20"/>
          <w:szCs w:val="20"/>
          <w:lang w:eastAsia="ar-SA"/>
        </w:rPr>
      </w:pPr>
    </w:p>
    <w:p w:rsidR="00940CD1" w:rsidRPr="006511F3" w:rsidRDefault="00940CD1" w:rsidP="006D400F">
      <w:pPr>
        <w:suppressAutoHyphens/>
        <w:spacing w:after="120"/>
        <w:jc w:val="center"/>
        <w:rPr>
          <w:rFonts w:eastAsia="Arial"/>
          <w:b/>
          <w:sz w:val="20"/>
          <w:szCs w:val="20"/>
          <w:lang w:eastAsia="ar-SA"/>
        </w:rPr>
      </w:pPr>
    </w:p>
    <w:p w:rsidR="006D400F" w:rsidRPr="006511F3" w:rsidRDefault="006D400F" w:rsidP="006D400F">
      <w:pPr>
        <w:autoSpaceDE w:val="0"/>
        <w:autoSpaceDN w:val="0"/>
        <w:adjustRightInd w:val="0"/>
        <w:jc w:val="center"/>
        <w:rPr>
          <w:b/>
          <w:sz w:val="20"/>
          <w:szCs w:val="20"/>
        </w:rPr>
      </w:pPr>
      <w:r w:rsidRPr="006511F3">
        <w:rPr>
          <w:b/>
          <w:sz w:val="20"/>
          <w:szCs w:val="20"/>
        </w:rPr>
        <w:t>Схема 3</w: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9984" behindDoc="0" locked="0" layoutInCell="1" allowOverlap="1" wp14:anchorId="7931CE88" wp14:editId="06CD3CC8">
                <wp:simplePos x="0" y="0"/>
                <wp:positionH relativeFrom="column">
                  <wp:posOffset>3033395</wp:posOffset>
                </wp:positionH>
                <wp:positionV relativeFrom="paragraph">
                  <wp:posOffset>-635</wp:posOffset>
                </wp:positionV>
                <wp:extent cx="1092200" cy="623570"/>
                <wp:effectExtent l="0" t="0" r="0" b="508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CE88" id="Поле 92" o:spid="_x0000_s1061" type="#_x0000_t202" style="position:absolute;left:0;text-align:left;margin-left:238.85pt;margin-top:-.05pt;width:86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" stroked="f">
                <v:textbo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AA1846C" wp14:editId="7161ECD0">
                <wp:simplePos x="0" y="0"/>
                <wp:positionH relativeFrom="column">
                  <wp:posOffset>-119380</wp:posOffset>
                </wp:positionH>
                <wp:positionV relativeFrom="paragraph">
                  <wp:posOffset>85090</wp:posOffset>
                </wp:positionV>
                <wp:extent cx="1092200" cy="537845"/>
                <wp:effectExtent l="0" t="0" r="0" b="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846C" id="Поле 93" o:spid="_x0000_s1062" type="#_x0000_t202" style="position:absolute;left:0;text-align:left;margin-left:-9.4pt;margin-top:6.7pt;width:86pt;height:4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4kwIAABk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" stroked="f">
                <v:textbo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5888" behindDoc="0" locked="0" layoutInCell="1" allowOverlap="1" wp14:anchorId="54C6CFA3" wp14:editId="6A188597">
                <wp:simplePos x="0" y="0"/>
                <wp:positionH relativeFrom="column">
                  <wp:posOffset>4192270</wp:posOffset>
                </wp:positionH>
                <wp:positionV relativeFrom="paragraph">
                  <wp:posOffset>80010</wp:posOffset>
                </wp:positionV>
                <wp:extent cx="635" cy="2413635"/>
                <wp:effectExtent l="0" t="0" r="37465" b="247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63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34869" id="Прямая со стрелкой 97" o:spid="_x0000_s1026" type="#_x0000_t32" style="position:absolute;margin-left:330.1pt;margin-top:6.3pt;width:.05pt;height:19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" strokeweight="1.5pt">
                <v:stroke dashstyle="dash"/>
              </v:shape>
            </w:pict>
          </mc:Fallback>
        </mc:AlternateContent>
      </w:r>
      <w:r>
        <w:rPr>
          <w:noProof/>
        </w:rPr>
        <mc:AlternateContent>
          <mc:Choice Requires="wps">
            <w:drawing>
              <wp:anchor distT="0" distB="0" distL="114300" distR="114300" simplePos="0" relativeHeight="251694080" behindDoc="0" locked="0" layoutInCell="1" allowOverlap="1" wp14:anchorId="49C9E8D7" wp14:editId="61F66B07">
                <wp:simplePos x="0" y="0"/>
                <wp:positionH relativeFrom="column">
                  <wp:posOffset>1040765</wp:posOffset>
                </wp:positionH>
                <wp:positionV relativeFrom="paragraph">
                  <wp:posOffset>80010</wp:posOffset>
                </wp:positionV>
                <wp:extent cx="635" cy="2342515"/>
                <wp:effectExtent l="0" t="0" r="37465" b="1968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251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7F616" id="Прямая со стрелкой 96" o:spid="_x0000_s1026" type="#_x0000_t32" style="position:absolute;margin-left:81.95pt;margin-top:6.3pt;width:.05pt;height:18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" strokeweight="1.5pt">
                <v:stroke dashstyle="dash"/>
              </v:shape>
            </w:pict>
          </mc:Fallback>
        </mc:AlternateContent>
      </w:r>
      <w:r>
        <w:rPr>
          <w:noProof/>
        </w:rPr>
        <mc:AlternateContent>
          <mc:Choice Requires="wps">
            <w:drawing>
              <wp:anchor distT="0" distB="0" distL="114300" distR="114300" simplePos="0" relativeHeight="251693056" behindDoc="0" locked="0" layoutInCell="1" allowOverlap="1" wp14:anchorId="4574CD19" wp14:editId="2CED24F4">
                <wp:simplePos x="0" y="0"/>
                <wp:positionH relativeFrom="column">
                  <wp:posOffset>1243965</wp:posOffset>
                </wp:positionH>
                <wp:positionV relativeFrom="paragraph">
                  <wp:posOffset>80010</wp:posOffset>
                </wp:positionV>
                <wp:extent cx="944245" cy="242570"/>
                <wp:effectExtent l="0" t="0" r="0" b="508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CD19" id="Поле 95" o:spid="_x0000_s1063" type="#_x0000_t202" style="position:absolute;left:0;text-align:left;margin-left:97.95pt;margin-top:6.3pt;width:74.35pt;height:1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mDxgIAAMI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" filled="f" stroked="f">
                <v:textbox>
                  <w:txbxContent>
                    <w:p w:rsidR="00FD679D" w:rsidRPr="00291016" w:rsidRDefault="00FD679D" w:rsidP="006D400F">
                      <w:pPr>
                        <w:rPr>
                          <w:b/>
                          <w:sz w:val="20"/>
                          <w:szCs w:val="20"/>
                        </w:rPr>
                      </w:pPr>
                      <w:r w:rsidRPr="00291016">
                        <w:rPr>
                          <w:b/>
                          <w:sz w:val="20"/>
                          <w:szCs w:val="20"/>
                        </w:rPr>
                        <w:t>Собственник</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0AF7B8F" wp14:editId="0723EB67">
                <wp:simplePos x="0" y="0"/>
                <wp:positionH relativeFrom="column">
                  <wp:posOffset>4358640</wp:posOffset>
                </wp:positionH>
                <wp:positionV relativeFrom="paragraph">
                  <wp:posOffset>80010</wp:posOffset>
                </wp:positionV>
                <wp:extent cx="944245" cy="242570"/>
                <wp:effectExtent l="0" t="0" r="0"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7B8F" id="Поле 94" o:spid="_x0000_s1064" type="#_x0000_t202" style="position:absolute;left:0;text-align:left;margin-left:343.2pt;margin-top:6.3pt;width:74.3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X9xwIAAMI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" filled="f" stroked="f">
                <v:textbox>
                  <w:txbxContent>
                    <w:p w:rsidR="00FD679D" w:rsidRPr="00291016" w:rsidRDefault="00FD679D"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00224" behindDoc="0" locked="0" layoutInCell="1" allowOverlap="1" wp14:anchorId="080A88B7" wp14:editId="172B9419">
                <wp:simplePos x="0" y="0"/>
                <wp:positionH relativeFrom="column">
                  <wp:posOffset>3189605</wp:posOffset>
                </wp:positionH>
                <wp:positionV relativeFrom="paragraph">
                  <wp:posOffset>29210</wp:posOffset>
                </wp:positionV>
                <wp:extent cx="309880" cy="201993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8D1319" w:rsidRDefault="00FD679D"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88B7" id="Поле 91" o:spid="_x0000_s1065" type="#_x0000_t202" style="position:absolute;left:0;text-align:left;margin-left:251.15pt;margin-top:2.3pt;width:24.4pt;height:1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yD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" filled="f" stroked="f">
                <v:textbox style="layout-flow:vertical;mso-layout-flow-alt:bottom-to-top">
                  <w:txbxContent>
                    <w:p w:rsidR="00FD679D" w:rsidRPr="008D1319" w:rsidRDefault="00FD679D"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DDD3EB9" wp14:editId="2BBC2F87">
                <wp:simplePos x="0" y="0"/>
                <wp:positionH relativeFrom="column">
                  <wp:posOffset>88265</wp:posOffset>
                </wp:positionH>
                <wp:positionV relativeFrom="paragraph">
                  <wp:posOffset>29210</wp:posOffset>
                </wp:positionV>
                <wp:extent cx="309880" cy="201993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8D1319" w:rsidRDefault="00FD679D"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3EB9" id="Поле 90" o:spid="_x0000_s1066" type="#_x0000_t202" style="position:absolute;left:0;text-align:left;margin-left:6.95pt;margin-top:2.3pt;width:24.4pt;height:15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3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" filled="f" stroked="f">
                <v:textbox style="layout-flow:vertical;mso-layout-flow-alt:bottom-to-top">
                  <w:txbxContent>
                    <w:p w:rsidR="00FD679D" w:rsidRPr="008D1319" w:rsidRDefault="00FD679D"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Pr>
          <w:noProof/>
        </w:rPr>
        <mc:AlternateContent>
          <mc:Choice Requires="wpg">
            <w:drawing>
              <wp:anchor distT="0" distB="0" distL="114300" distR="114300" simplePos="0" relativeHeight="251695104" behindDoc="0" locked="0" layoutInCell="1" allowOverlap="1" wp14:anchorId="6D780C4E" wp14:editId="317D0A5E">
                <wp:simplePos x="0" y="0"/>
                <wp:positionH relativeFrom="column">
                  <wp:posOffset>448310</wp:posOffset>
                </wp:positionH>
                <wp:positionV relativeFrom="paragraph">
                  <wp:posOffset>29210</wp:posOffset>
                </wp:positionV>
                <wp:extent cx="687070" cy="1948815"/>
                <wp:effectExtent l="10160" t="10160" r="17145" b="12700"/>
                <wp:wrapNone/>
                <wp:docPr id="178"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948815"/>
                          <a:chOff x="2407" y="8508"/>
                          <a:chExt cx="1082" cy="3069"/>
                        </a:xfrm>
                      </wpg:grpSpPr>
                      <wps:wsp>
                        <wps:cNvPr id="179" name="Line 109"/>
                        <wps:cNvCnPr>
                          <a:cxnSpLocks noChangeShapeType="1"/>
                        </wps:cNvCnPr>
                        <wps:spPr bwMode="auto">
                          <a:xfrm>
                            <a:off x="2619" y="8508"/>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10"/>
                        <wps:cNvCnPr>
                          <a:cxnSpLocks noChangeShapeType="1"/>
                        </wps:cNvCnPr>
                        <wps:spPr bwMode="auto">
                          <a:xfrm>
                            <a:off x="2805" y="9844"/>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Arc 111"/>
                        <wps:cNvSpPr>
                          <a:spLocks/>
                        </wps:cNvSpPr>
                        <wps:spPr bwMode="auto">
                          <a:xfrm flipH="1" flipV="1">
                            <a:off x="2619" y="9671"/>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112"/>
                        <wps:cNvSpPr>
                          <a:spLocks/>
                        </wps:cNvSpPr>
                        <wps:spPr bwMode="auto">
                          <a:xfrm flipH="1">
                            <a:off x="2619" y="10510"/>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utoShape 113"/>
                        <wps:cNvCnPr>
                          <a:cxnSpLocks noChangeShapeType="1"/>
                        </wps:cNvCnPr>
                        <wps:spPr bwMode="auto">
                          <a:xfrm>
                            <a:off x="2762" y="10510"/>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4"/>
                        <wps:cNvCnPr>
                          <a:cxnSpLocks noChangeShapeType="1"/>
                        </wps:cNvCnPr>
                        <wps:spPr bwMode="auto">
                          <a:xfrm>
                            <a:off x="2619" y="10652"/>
                            <a:ext cx="0" cy="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15"/>
                        <wps:cNvCnPr>
                          <a:cxnSpLocks noChangeShapeType="1"/>
                        </wps:cNvCnPr>
                        <wps:spPr bwMode="auto">
                          <a:xfrm>
                            <a:off x="3113" y="9844"/>
                            <a:ext cx="0" cy="6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16"/>
                        <wps:cNvCnPr>
                          <a:cxnSpLocks noChangeShapeType="1"/>
                        </wps:cNvCnPr>
                        <wps:spPr bwMode="auto">
                          <a:xfrm>
                            <a:off x="2407" y="8508"/>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D0860" id="Группа 81" o:spid="_x0000_s1026" style="position:absolute;margin-left:35.3pt;margin-top:2.3pt;width:54.1pt;height:153.45pt;z-index:251695104" coordorigin="2407,8508" coordsize="108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">
                <v:line id="Line 109" o:spid="_x0000_s1027" style="position:absolute;visibility:visible;mso-wrap-style:square" from="2619,8508" to="2619,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strokeweight="1.5pt"/>
                <v:line id="Line 110" o:spid="_x0000_s1028" style="position:absolute;visibility:visible;mso-wrap-style:square" from="2805,9844" to="3488,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shape id="Arc 111" o:spid="_x0000_s1029" style="position:absolute;left:2619;top:9671;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FT8IA&#10;AADcAAAADwAAAGRycy9kb3ducmV2LnhtbERP32vCMBB+H/g/hBP2NtOOMbQaRXSCFjZYFXw9mjMt&#10;NpfSRFv/+2Uw2Nt9fD9vsRpsI+7U+dqxgnSSgCAuna7ZKDgddy9TED4ga2wck4IHeVgtR08LzLTr&#10;+ZvuRTAihrDPUEEVQptJ6cuKLPqJa4kjd3GdxRBhZ6TusI/htpGvSfIuLdYcGypsaVNReS1uVkF+&#10;rj/O5ktv9ezw9pnn6WPdm0Kp5/GwnoMINIR/8Z97r+P8aQq/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kVPwgAAANwAAAAPAAAAAAAAAAAAAAAAAJgCAABkcnMvZG93&#10;bnJldi54bWxQSwUGAAAAAAQABAD1AAAAhwMAAAAA&#10;" path="m-1,nfc11929,,21600,9670,21600,21600em-1,nsc11929,,21600,9670,21600,21600l,21600,-1,xe" filled="f" strokeweight="1.5pt">
                  <v:path arrowok="t" o:extrusionok="f" o:connecttype="custom" o:connectlocs="0,0;2,1;0,1" o:connectangles="0,0,0"/>
                </v:shape>
                <v:shape id="Arc 112" o:spid="_x0000_s1030" style="position:absolute;left:2619;top:10510;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N9sUA&#10;AADcAAAADwAAAGRycy9kb3ducmV2LnhtbERPTWvCQBC9C/0PyxR6kbrRQwzRTQgWS0sRNPXibciO&#10;SWh2NmS3Jv333ULB2zze52zzyXTiRoNrLStYLiIQxJXVLdcKzp/75wSE88gaO8uk4Icc5NnDbIup&#10;tiOf6Fb6WoQQdikqaLzvUyld1ZBBt7A9ceCudjDoAxxqqQccQ7jp5CqKYmmw5dDQYE+7hqqv8tso&#10;eJ2KS3w8jOt2vlvu4/XL+FG+F0o9PU7FBoSnyd/F/+43HeYnK/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032xQAAANwAAAAPAAAAAAAAAAAAAAAAAJgCAABkcnMv&#10;ZG93bnJldi54bWxQSwUGAAAAAAQABAD1AAAAigMAAAAA&#10;" path="m-1,nfc11929,,21600,9670,21600,21600em-1,nsc11929,,21600,9670,21600,21600l,21600,-1,xe" filled="f" strokeweight="1.5pt">
                  <v:path arrowok="t" o:extrusionok="f" o:connecttype="custom" o:connectlocs="0,0;1,1;0,1" o:connectangles="0,0,0"/>
                </v:shape>
                <v:shape id="AutoShape 113" o:spid="_x0000_s1031" type="#_x0000_t32" style="position:absolute;left:2762;top:10510;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ZiL0AAADcAAAADwAAAGRycy9kb3ducmV2LnhtbERPvQrCMBDeBd8hnOCmqQoi1SgqCC4O&#10;/ixuR3M2xeZSm1jr2xtBcLuP7/cWq9aWoqHaF44VjIYJCOLM6YJzBZfzbjAD4QOyxtIxKXiTh9Wy&#10;21lgqt2Lj9ScQi5iCPsUFZgQqlRKnxmy6IeuIo7czdUWQ4R1LnWNrxhuSzlOkqm0WHBsMFjR1lB2&#10;Pz2tAltp+zg4o6/3YlJuaH9bb5JGqX6vXc9BBGrDX/xz73WcP5v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5XGYi9AAAA3AAAAA8AAAAAAAAAAAAAAAAAoQIA&#10;AGRycy9kb3ducmV2LnhtbFBLBQYAAAAABAAEAPkAAACLAwAAAAA=&#10;" strokeweight="1.5pt"/>
                <v:shape id="AutoShape 114" o:spid="_x0000_s1032" type="#_x0000_t32" style="position:absolute;left:2619;top:10652;width:0;height: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B/MAAAADcAAAADwAAAGRycy9kb3ducmV2LnhtbERPTYvCMBC9L/gfwgjetqm6iN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gfzAAAAA3AAAAA8AAAAAAAAAAAAAAAAA&#10;oQIAAGRycy9kb3ducmV2LnhtbFBLBQYAAAAABAAEAPkAAACOAwAAAAA=&#10;" strokeweight="1.5pt"/>
                <v:shape id="AutoShape 115" o:spid="_x0000_s1033" type="#_x0000_t32" style="position:absolute;left:3113;top:9844;width:0;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kZ8AAAADcAAAADwAAAGRycy9kb3ducmV2LnhtbERPTYvCMBC9L/gfwgjetqnKit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yJGfAAAAA3AAAAA8AAAAAAAAAAAAAAAAA&#10;oQIAAGRycy9kb3ducmV2LnhtbFBLBQYAAAAABAAEAPkAAACOAwAAAAA=&#10;" strokeweight="1.5pt"/>
                <v:shape id="AutoShape 116" o:spid="_x0000_s1034" type="#_x0000_t32" style="position:absolute;left:2407;top:8508;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6EL0AAADcAAAADwAAAGRycy9kb3ducmV2LnhtbERPvQrCMBDeBd8hnOCmqQoi1SgqCC4O&#10;/ixuR3M2xeZSm1jr2xtBcLuP7/cWq9aWoqHaF44VjIYJCOLM6YJzBZfzbjAD4QOyxtIxKXiTh9Wy&#10;21lgqt2Lj9ScQi5iCPsUFZgQqlRKnxmy6IeuIo7czdUWQ4R1LnWNrxhuSzlOkqm0WHBsMFjR1lB2&#10;Pz2tAltp+zg4o6/3YlJuaH9bb5JGqX6vXc9BBGrDX/xz73WcP5v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4guhC9AAAA3AAAAA8AAAAAAAAAAAAAAAAAoQIA&#10;AGRycy9kb3ducmV2LnhtbFBLBQYAAAAABAAEAPkAAACLAwAAAAA=&#10;" strokeweight="1.5pt"/>
              </v:group>
            </w:pict>
          </mc:Fallback>
        </mc:AlternateContent>
      </w:r>
      <w:r>
        <w:rPr>
          <w:noProof/>
        </w:rPr>
        <mc:AlternateContent>
          <mc:Choice Requires="wpg">
            <w:drawing>
              <wp:anchor distT="0" distB="0" distL="114300" distR="114300" simplePos="0" relativeHeight="251688960" behindDoc="0" locked="0" layoutInCell="1" allowOverlap="1" wp14:anchorId="25037FB5" wp14:editId="12470824">
                <wp:simplePos x="0" y="0"/>
                <wp:positionH relativeFrom="column">
                  <wp:posOffset>3554730</wp:posOffset>
                </wp:positionH>
                <wp:positionV relativeFrom="paragraph">
                  <wp:posOffset>29210</wp:posOffset>
                </wp:positionV>
                <wp:extent cx="2394585" cy="1948815"/>
                <wp:effectExtent l="11430" t="10160" r="3810" b="12700"/>
                <wp:wrapNone/>
                <wp:docPr id="5"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1948815"/>
                          <a:chOff x="7676" y="7512"/>
                          <a:chExt cx="3771" cy="3069"/>
                        </a:xfrm>
                      </wpg:grpSpPr>
                      <wpg:grpSp>
                        <wpg:cNvPr id="9" name="Group 80"/>
                        <wpg:cNvGrpSpPr>
                          <a:grpSpLocks/>
                        </wpg:cNvGrpSpPr>
                        <wpg:grpSpPr bwMode="auto">
                          <a:xfrm>
                            <a:off x="7676" y="7512"/>
                            <a:ext cx="1082" cy="3069"/>
                            <a:chOff x="7676" y="7512"/>
                            <a:chExt cx="1082" cy="3069"/>
                          </a:xfrm>
                        </wpg:grpSpPr>
                        <wps:wsp>
                          <wps:cNvPr id="10" name="Line 81"/>
                          <wps:cNvCnPr>
                            <a:cxnSpLocks noChangeShapeType="1"/>
                          </wps:cNvCnPr>
                          <wps:spPr bwMode="auto">
                            <a:xfrm>
                              <a:off x="7888" y="7512"/>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a:cxnSpLocks noChangeShapeType="1"/>
                          </wps:cNvCnPr>
                          <wps:spPr bwMode="auto">
                            <a:xfrm>
                              <a:off x="8074" y="8848"/>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83"/>
                          <wps:cNvSpPr>
                            <a:spLocks/>
                          </wps:cNvSpPr>
                          <wps:spPr bwMode="auto">
                            <a:xfrm flipH="1" flipV="1">
                              <a:off x="7888" y="8675"/>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4"/>
                          <wps:cNvSpPr>
                            <a:spLocks/>
                          </wps:cNvSpPr>
                          <wps:spPr bwMode="auto">
                            <a:xfrm flipH="1">
                              <a:off x="7888" y="9435"/>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85"/>
                          <wps:cNvCnPr>
                            <a:cxnSpLocks noChangeShapeType="1"/>
                          </wps:cNvCnPr>
                          <wps:spPr bwMode="auto">
                            <a:xfrm>
                              <a:off x="8031" y="9435"/>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6"/>
                          <wps:cNvCnPr>
                            <a:cxnSpLocks noChangeShapeType="1"/>
                          </wps:cNvCnPr>
                          <wps:spPr bwMode="auto">
                            <a:xfrm>
                              <a:off x="7888" y="9578"/>
                              <a:ext cx="1" cy="10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7"/>
                          <wps:cNvCnPr>
                            <a:cxnSpLocks noChangeShapeType="1"/>
                          </wps:cNvCnPr>
                          <wps:spPr bwMode="auto">
                            <a:xfrm>
                              <a:off x="8382" y="8848"/>
                              <a:ext cx="0" cy="5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8"/>
                          <wps:cNvCnPr>
                            <a:cxnSpLocks noChangeShapeType="1"/>
                          </wps:cNvCnPr>
                          <wps:spPr bwMode="auto">
                            <a:xfrm>
                              <a:off x="7676" y="7512"/>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89"/>
                        <wpg:cNvGrpSpPr>
                          <a:grpSpLocks/>
                        </wpg:cNvGrpSpPr>
                        <wpg:grpSpPr bwMode="auto">
                          <a:xfrm>
                            <a:off x="8680" y="8736"/>
                            <a:ext cx="2767" cy="1766"/>
                            <a:chOff x="8680" y="8736"/>
                            <a:chExt cx="2767" cy="1766"/>
                          </a:xfrm>
                        </wpg:grpSpPr>
                        <wpg:grpSp>
                          <wpg:cNvPr id="161" name="Group 90"/>
                          <wpg:cNvGrpSpPr>
                            <a:grpSpLocks/>
                          </wpg:cNvGrpSpPr>
                          <wpg:grpSpPr bwMode="auto">
                            <a:xfrm>
                              <a:off x="9116" y="8736"/>
                              <a:ext cx="1673" cy="889"/>
                              <a:chOff x="8757" y="8768"/>
                              <a:chExt cx="1673" cy="889"/>
                            </a:xfrm>
                          </wpg:grpSpPr>
                          <wps:wsp>
                            <wps:cNvPr id="162" name="AutoShape 91"/>
                            <wps:cNvCnPr>
                              <a:cxnSpLocks noChangeShapeType="1"/>
                            </wps:cNvCnPr>
                            <wps:spPr bwMode="auto">
                              <a:xfrm>
                                <a:off x="8758" y="9657"/>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2"/>
                            <wps:cNvCnPr>
                              <a:cxnSpLocks noChangeShapeType="1"/>
                            </wps:cNvCnPr>
                            <wps:spPr bwMode="auto">
                              <a:xfrm>
                                <a:off x="8757" y="8768"/>
                                <a:ext cx="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3"/>
                            <wps:cNvCnPr>
                              <a:cxnSpLocks noChangeShapeType="1"/>
                            </wps:cNvCnPr>
                            <wps:spPr bwMode="auto">
                              <a:xfrm>
                                <a:off x="8758" y="8769"/>
                                <a:ext cx="1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4"/>
                            <wps:cNvCnPr>
                              <a:cxnSpLocks noChangeShapeType="1"/>
                            </wps:cNvCnPr>
                            <wps:spPr bwMode="auto">
                              <a:xfrm flipV="1">
                                <a:off x="10429" y="8768"/>
                                <a:ext cx="0" cy="8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95"/>
                          <wpg:cNvGrpSpPr>
                            <a:grpSpLocks/>
                          </wpg:cNvGrpSpPr>
                          <wpg:grpSpPr bwMode="auto">
                            <a:xfrm>
                              <a:off x="8680" y="8736"/>
                              <a:ext cx="470" cy="182"/>
                              <a:chOff x="4075" y="8367"/>
                              <a:chExt cx="3760" cy="1440"/>
                            </a:xfrm>
                          </wpg:grpSpPr>
                          <wps:wsp>
                            <wps:cNvPr id="167" name="AutoShape 96"/>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97"/>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9" name="Group 98"/>
                          <wpg:cNvGrpSpPr>
                            <a:grpSpLocks/>
                          </wpg:cNvGrpSpPr>
                          <wpg:grpSpPr bwMode="auto">
                            <a:xfrm>
                              <a:off x="8680" y="9332"/>
                              <a:ext cx="470" cy="182"/>
                              <a:chOff x="4075" y="8367"/>
                              <a:chExt cx="3760" cy="1440"/>
                            </a:xfrm>
                          </wpg:grpSpPr>
                          <wps:wsp>
                            <wps:cNvPr id="170" name="AutoShape 99"/>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00"/>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6" name="AutoShape 101"/>
                          <wps:cNvCnPr>
                            <a:cxnSpLocks noChangeShapeType="1"/>
                          </wps:cNvCnPr>
                          <wps:spPr bwMode="auto">
                            <a:xfrm>
                              <a:off x="9819" y="10502"/>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Надпись 2"/>
                          <wps:cNvSpPr txBox="1">
                            <a:spLocks noChangeArrowheads="1"/>
                          </wps:cNvSpPr>
                          <wps:spPr bwMode="auto">
                            <a:xfrm>
                              <a:off x="9820" y="10060"/>
                              <a:ext cx="16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F62F4A" w:rsidRDefault="00FD679D" w:rsidP="006D400F">
                                <w:pPr>
                                  <w:rPr>
                                    <w:sz w:val="18"/>
                                    <w:szCs w:val="18"/>
                                  </w:rPr>
                                </w:pPr>
                                <w:r w:rsidRPr="00F62F4A">
                                  <w:rPr>
                                    <w:sz w:val="18"/>
                                    <w:szCs w:val="18"/>
                                  </w:rPr>
                                  <w:t>запорные краны</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25037FB5" id="Группа 57" o:spid="_x0000_s1067" style="position:absolute;left:0;text-align:left;margin-left:279.9pt;margin-top:2.3pt;width:188.55pt;height:153.45pt;z-index:251688960" coordorigin="7676,7512" coordsize="3771,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">
                <v:group id="Group 80" o:spid="_x0000_s1068" style="position:absolute;left:7676;top:7512;width:1082;height:3069" coordorigin="7676,7512" coordsize="108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1" o:spid="_x0000_s1069" style="position:absolute;visibility:visible;mso-wrap-style:square" from="7888,7512" to="788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82" o:spid="_x0000_s1070" style="position:absolute;visibility:visible;mso-wrap-style:square" from="8074,8848" to="8757,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Arc 83" o:spid="_x0000_s1071" style="position:absolute;left:7888;top:8675;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qMEA&#10;AADbAAAADwAAAGRycy9kb3ducmV2LnhtbERPXWvCMBR9F/YfwhV801SZMjujyJzgCg7sBr5emru0&#10;2NyUJtr6783DwMfD+V5teluLG7W+cqxgOklAEBdOV2wU/P7sx28gfEDWWDsmBXfysFm/DFaYatfx&#10;iW55MCKGsE9RQRlCk0rpi5Is+olriCP351qLIcLWSN1iF8NtLWdJspAWK44NJTb0UVJxya9WQXau&#10;Ps/mW+/08uv1mGXT+7YzuVKjYb99BxGoD0/xv/ugFczj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d6jBAAAA2wAAAA8AAAAAAAAAAAAAAAAAmAIAAGRycy9kb3du&#10;cmV2LnhtbFBLBQYAAAAABAAEAPUAAACGAwAAAAA=&#10;" path="m-1,nfc11929,,21600,9670,21600,21600em-1,nsc11929,,21600,9670,21600,21600l,21600,-1,xe" filled="f" strokeweight="1.5pt">
                    <v:path arrowok="t" o:extrusionok="f" o:connecttype="custom" o:connectlocs="0,0;2,1;0,1" o:connectangles="0,0,0"/>
                  </v:shape>
                  <v:shape id="Arc 84" o:spid="_x0000_s1072" style="position:absolute;left:7888;top:9435;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5xMYA&#10;AADbAAAADwAAAGRycy9kb3ducmV2LnhtbESPQWvCQBSE74L/YXmFXqTZKDS2qasExaJIoU176e2R&#10;fU2C2bchuzXx37uC4HGYmW+YxWowjThR52rLCqZRDIK4sLrmUsHP9/bpBYTzyBoby6TgTA5Wy/Fo&#10;gam2PX/RKfelCBB2KSqovG9TKV1RkUEX2ZY4eH+2M+iD7EqpO+wD3DRyFseJNFhzWKiwpXVFxTH/&#10;Nwreh+w3+fzo5/VkPd0m801/yPeZUo8PQ/YGwtPg7+Fbe6cVPL/C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5xM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85" o:spid="_x0000_s1073" type="#_x0000_t32" style="position:absolute;left:8031;top:9435;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86" o:spid="_x0000_s1074" type="#_x0000_t32" style="position:absolute;left:7888;top:9578;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87" o:spid="_x0000_s1075" type="#_x0000_t32" style="position:absolute;left:8382;top:884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88" o:spid="_x0000_s1076" type="#_x0000_t32" style="position:absolute;left:7676;top:7512;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v:group id="Group 89" o:spid="_x0000_s1077" style="position:absolute;left:8680;top:8736;width:2767;height:1766" coordorigin="8680,8736" coordsize="2767,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90" o:spid="_x0000_s1078" style="position:absolute;left:9116;top:8736;width:1673;height:889" coordorigin="8757,8768" coordsize="1673,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91" o:spid="_x0000_s1079" type="#_x0000_t32" style="position:absolute;left:8758;top:9657;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92" o:spid="_x0000_s1080" type="#_x0000_t32" style="position:absolute;left:8757;top:8768;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93" o:spid="_x0000_s1081" type="#_x0000_t32" style="position:absolute;left:8758;top:8769;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4" o:spid="_x0000_s1082" type="#_x0000_t32" style="position:absolute;left:10429;top:8768;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group id="Group 95" o:spid="_x0000_s1083" style="position:absolute;left:8680;top:8736;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084"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RMMA&#10;AADcAAAADwAAAGRycy9kb3ducmV2LnhtbERPS2vCQBC+C/0PyxS8mY0FNaSuUkoL4uOQtNB6G7LT&#10;bGh2NmRXjf/eFQq9zcf3nOV6sK04U+8bxwqmSQqCuHK64VrB58f7JAPhA7LG1jEpuJKH9ephtMRc&#10;uwsXdC5DLWII+xwVmBC6XEpfGbLoE9cRR+7H9RZDhH0tdY+XGG5b+ZSmc2mx4dhgsKNXQ9VvebIK&#10;/PE0M7tD2L7Zr+l3keEWj3tUavw4vDyDCDSEf/Gfe6Pj/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YRMMAAADcAAAADwAAAAAAAAAAAAAAAACYAgAAZHJzL2Rv&#10;d25yZXYueG1sUEsFBgAAAAAEAAQA9QAAAIgDAAAAAA==&#10;"/>
                    <v:shape id="AutoShape 97" o:spid="_x0000_s1085"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w8UA&#10;AADcAAAADwAAAGRycy9kb3ducmV2LnhtbESPQUvDQBCF74L/YRmhN7ux0FBit0UsQqGHYiwFb8Pu&#10;mKxmZ0N2bVJ/vXMQvM3w3rz3zXo7hU5daEg+soGHeQGK2EbnuTFwenu5X4FKGdlhF5kMXCnBdnN7&#10;s8bKxZFf6VLnRkkIpwoNtDn3ldbJthQwzWNPLNpHHAJmWYdGuwFHCQ+dXhRFqQN6loYWe3puyX7V&#10;38FA3q38+7H/9LvaHn5otOcSlwtjZnfT0yOoTFP+N/9d753g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HDxQAAANwAAAAPAAAAAAAAAAAAAAAAAJgCAABkcnMv&#10;ZG93bnJldi54bWxQSwUGAAAAAAQABAD1AAAAigMAAAAA&#10;"/>
                  </v:group>
                  <v:group id="Group 98" o:spid="_x0000_s1086" style="position:absolute;left:8680;top:9332;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99" o:spid="_x0000_s1087"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7cUA&#10;AADcAAAADwAAAGRycy9kb3ducmV2LnhtbESPT2sCQQzF74LfYUihN521UJXVUYq0UPxzUAvVW9hJ&#10;d5buZJadUbffvjkI3hLey3u/zJedr9WV2lgFNjAaZqCIi2ArLg18HT8GU1AxIVusA5OBP4qwXPR7&#10;c8xtuPGerodUKgnhmKMBl1KTax0LRx7jMDTEov2E1mOStS21bfEm4b7WL1k21h4rlgaHDa0cFb+H&#10;izcQz5dXt9ml9bv/Hp32U1zjeYvGPD91bzNQibr0MN+vP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5btxQAAANwAAAAPAAAAAAAAAAAAAAAAAJgCAABkcnMv&#10;ZG93bnJldi54bWxQSwUGAAAAAAQABAD1AAAAigMAAAAA&#10;"/>
                    <v:shape id="AutoShape 100" o:spid="_x0000_s1088"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gMMA&#10;AADcAAAADwAAAGRycy9kb3ducmV2LnhtbERPTWsCMRC9F/wPYQRvNaugldUoohSEHkpXEbwNybgb&#10;3UyWTepu++ubQqG3ebzPWW16V4sHtcF6VjAZZyCItTeWSwWn4+vzAkSIyAZrz6TgiwJs1oOnFebG&#10;d/xBjyKWIoVwyFFBFWOTSxl0RQ7D2DfEibv61mFMsC2labFL4a6W0yybS4eWU0OFDe0q0vfi0ymI&#10;+4W9vDc3uy/02zd1+jzH2VSp0bDfLkFE6uO/+M99MGn+yw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IgMMAAADcAAAADwAAAAAAAAAAAAAAAACYAgAAZHJzL2Rv&#10;d25yZXYueG1sUEsFBgAAAAAEAAQA9QAAAIgDAAAAAA==&#10;"/>
                  </v:group>
                  <v:shape id="AutoShape 101" o:spid="_x0000_s1089" type="#_x0000_t32" style="position:absolute;left:9819;top:10502;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Надпись 2" o:spid="_x0000_s1090" type="#_x0000_t202" style="position:absolute;left:9820;top:10060;width:16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8RMUA&#10;AADcAAAADwAAAGRycy9kb3ducmV2LnhtbESPQWvCQBCF70L/wzIFb7qxYCypqxShIJJDjR56HLLT&#10;bJrsbMyuJv333YLgbYb35n1v1tvRtuJGva8dK1jMExDEpdM1VwrOp4/ZKwgfkDW2jknBL3nYbp4m&#10;a8y0G/hItyJUIoawz1CBCaHLpPSlIYt+7jriqH273mKIa19J3eMQw20rX5IklRZrjgSDHe0MlU1x&#10;tRGS+/J6dJefRd7IL9OkuPw0B6Wmz+P7G4hAY3iY79d7HeuvV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xExQAAANwAAAAPAAAAAAAAAAAAAAAAAJgCAABkcnMv&#10;ZG93bnJldi54bWxQSwUGAAAAAAQABAD1AAAAigMAAAAA&#10;" stroked="f">
                    <v:textbox style="mso-fit-shape-to-text:t">
                      <w:txbxContent>
                        <w:p w:rsidR="00FD679D" w:rsidRPr="00F62F4A" w:rsidRDefault="00FD679D" w:rsidP="006D400F">
                          <w:pPr>
                            <w:rPr>
                              <w:sz w:val="18"/>
                              <w:szCs w:val="18"/>
                            </w:rPr>
                          </w:pPr>
                          <w:r w:rsidRPr="00F62F4A">
                            <w:rPr>
                              <w:sz w:val="18"/>
                              <w:szCs w:val="18"/>
                            </w:rPr>
                            <w:t>запорные краны</w:t>
                          </w:r>
                        </w:p>
                      </w:txbxContent>
                    </v:textbox>
                  </v:shape>
                </v:group>
              </v:group>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697152" behindDoc="0" locked="0" layoutInCell="1" allowOverlap="1" wp14:anchorId="4A100832" wp14:editId="64174C11">
                <wp:simplePos x="0" y="0"/>
                <wp:positionH relativeFrom="column">
                  <wp:posOffset>1040765</wp:posOffset>
                </wp:positionH>
                <wp:positionV relativeFrom="paragraph">
                  <wp:posOffset>210820</wp:posOffset>
                </wp:positionV>
                <wp:extent cx="1815465" cy="1029335"/>
                <wp:effectExtent l="38100" t="38100" r="0" b="18415"/>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1029335"/>
                          <a:chOff x="3340" y="9844"/>
                          <a:chExt cx="2859" cy="1621"/>
                        </a:xfrm>
                      </wpg:grpSpPr>
                      <wps:wsp>
                        <wps:cNvPr id="53" name="Надпись 2"/>
                        <wps:cNvSpPr txBox="1">
                          <a:spLocks noChangeArrowheads="1"/>
                        </wps:cNvSpPr>
                        <wps:spPr bwMode="auto">
                          <a:xfrm>
                            <a:off x="4406" y="10694"/>
                            <a:ext cx="1793" cy="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7621AE" w:rsidRDefault="00FD679D" w:rsidP="006D400F">
                              <w:pPr>
                                <w:rPr>
                                  <w:sz w:val="18"/>
                                  <w:szCs w:val="18"/>
                                </w:rPr>
                              </w:pPr>
                              <w:r w:rsidRPr="007621AE">
                                <w:rPr>
                                  <w:sz w:val="18"/>
                                  <w:szCs w:val="18"/>
                                </w:rPr>
                                <w:t>сварно</w:t>
                              </w:r>
                              <w:r>
                                <w:rPr>
                                  <w:sz w:val="18"/>
                                  <w:szCs w:val="18"/>
                                </w:rPr>
                                <w:t>е</w:t>
                              </w:r>
                              <w:r w:rsidRPr="007621AE">
                                <w:rPr>
                                  <w:sz w:val="18"/>
                                  <w:szCs w:val="18"/>
                                </w:rPr>
                                <w:t xml:space="preserve"> или резьбово</w:t>
                              </w:r>
                              <w:r>
                                <w:rPr>
                                  <w:sz w:val="18"/>
                                  <w:szCs w:val="18"/>
                                </w:rPr>
                                <w:t>е</w:t>
                              </w:r>
                              <w:r w:rsidRPr="007621AE">
                                <w:rPr>
                                  <w:sz w:val="18"/>
                                  <w:szCs w:val="18"/>
                                </w:rPr>
                                <w:t xml:space="preserve"> соединени</w:t>
                              </w:r>
                              <w:r>
                                <w:rPr>
                                  <w:sz w:val="18"/>
                                  <w:szCs w:val="18"/>
                                </w:rPr>
                                <w:t>е</w:t>
                              </w:r>
                            </w:p>
                          </w:txbxContent>
                        </wps:txbx>
                        <wps:bodyPr rot="0" vert="horz" wrap="square" lIns="91440" tIns="45720" rIns="91440" bIns="45720" anchor="t" anchorCtr="0" upright="1">
                          <a:noAutofit/>
                        </wps:bodyPr>
                      </wps:wsp>
                      <wps:wsp>
                        <wps:cNvPr id="54" name="AutoShape 124"/>
                        <wps:cNvCnPr>
                          <a:cxnSpLocks noChangeShapeType="1"/>
                        </wps:cNvCnPr>
                        <wps:spPr bwMode="auto">
                          <a:xfrm>
                            <a:off x="4271" y="11465"/>
                            <a:ext cx="1389"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 name="AutoShape 125"/>
                        <wps:cNvCnPr>
                          <a:cxnSpLocks noChangeShapeType="1"/>
                        </wps:cNvCnPr>
                        <wps:spPr bwMode="auto">
                          <a:xfrm flipH="1" flipV="1">
                            <a:off x="3340" y="10510"/>
                            <a:ext cx="931" cy="9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6" name="AutoShape 126"/>
                        <wps:cNvCnPr>
                          <a:cxnSpLocks noChangeShapeType="1"/>
                        </wps:cNvCnPr>
                        <wps:spPr bwMode="auto">
                          <a:xfrm flipH="1" flipV="1">
                            <a:off x="3340" y="9844"/>
                            <a:ext cx="931" cy="162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00832" id="Группа 52" o:spid="_x0000_s1091" style="position:absolute;left:0;text-align:left;margin-left:81.95pt;margin-top:16.6pt;width:142.95pt;height:81.05pt;z-index:251697152" coordorigin="3340,9844" coordsize="285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">
                <v:shape id="Надпись 2" o:spid="_x0000_s1092" type="#_x0000_t202" style="position:absolute;left:4406;top:10694;width:179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FD679D" w:rsidRPr="007621AE" w:rsidRDefault="00FD679D" w:rsidP="006D400F">
                        <w:pPr>
                          <w:rPr>
                            <w:sz w:val="18"/>
                            <w:szCs w:val="18"/>
                          </w:rPr>
                        </w:pPr>
                        <w:r w:rsidRPr="007621AE">
                          <w:rPr>
                            <w:sz w:val="18"/>
                            <w:szCs w:val="18"/>
                          </w:rPr>
                          <w:t>сварно</w:t>
                        </w:r>
                        <w:r>
                          <w:rPr>
                            <w:sz w:val="18"/>
                            <w:szCs w:val="18"/>
                          </w:rPr>
                          <w:t>е</w:t>
                        </w:r>
                        <w:r w:rsidRPr="007621AE">
                          <w:rPr>
                            <w:sz w:val="18"/>
                            <w:szCs w:val="18"/>
                          </w:rPr>
                          <w:t xml:space="preserve"> или резьбово</w:t>
                        </w:r>
                        <w:r>
                          <w:rPr>
                            <w:sz w:val="18"/>
                            <w:szCs w:val="18"/>
                          </w:rPr>
                          <w:t>е</w:t>
                        </w:r>
                        <w:r w:rsidRPr="007621AE">
                          <w:rPr>
                            <w:sz w:val="18"/>
                            <w:szCs w:val="18"/>
                          </w:rPr>
                          <w:t xml:space="preserve"> соединени</w:t>
                        </w:r>
                        <w:r>
                          <w:rPr>
                            <w:sz w:val="18"/>
                            <w:szCs w:val="18"/>
                          </w:rPr>
                          <w:t>е</w:t>
                        </w:r>
                      </w:p>
                    </w:txbxContent>
                  </v:textbox>
                </v:shape>
                <v:shape id="AutoShape 124" o:spid="_x0000_s1093" type="#_x0000_t32" style="position:absolute;left:4271;top:11465;width: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25" o:spid="_x0000_s1094" type="#_x0000_t32" style="position:absolute;left:3340;top:10510;width:931;height:9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ZycMAAADbAAAADwAAAGRycy9kb3ducmV2LnhtbESPT2vCQBTE74V+h+UVvNVNQxSNrlJa&#10;hFK8+Ofg8ZF9bkKzb0P2VdNv3xUEj8PM/IZZrgffqgv1sQls4G2cgSKugm3YGTgeNq8zUFGQLbaB&#10;ycAfRVivnp+WWNpw5R1d9uJUgnAs0UAt0pVax6omj3EcOuLknUPvUZLsnbY9XhPctzrPsqn22HBa&#10;qLGjj5qqn/2vN3A6+u08Lz69K9xBdkLfTV5MjRm9DO8LUEKDPML39pc1MJnA7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UGcnDAAAA2wAAAA8AAAAAAAAAAAAA&#10;AAAAoQIAAGRycy9kb3ducmV2LnhtbFBLBQYAAAAABAAEAPkAAACRAwAAAAA=&#10;">
                  <v:stroke endarrow="block"/>
                </v:shape>
                <v:shape id="AutoShape 126" o:spid="_x0000_s1095" type="#_x0000_t32" style="position:absolute;left:3340;top:9844;width:931;height:16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HvsMAAADbAAAADwAAAGRycy9kb3ducmV2LnhtbESPzWrDMBCE74W+g9hCb41c45jUjRJK&#10;S6GEXPJzyHGxNrKJtTLWNnHfvgoEchxm5htmvhx9p840xDawgddJBoq4DrZlZ2C/+36ZgYqCbLEL&#10;TAb+KMJy8fgwx8qGC2/ovBWnEoRjhQYakb7SOtYNeYyT0BMn7xgGj5Lk4LQd8JLgvtN5lpXaY8tp&#10;ocGePhuqT9tfb+Cw9+u3vPjyrnA72Qit2rwojXl+Gj/eQQmNcg/f2j/WwLSE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Gh77DAAAA2wAAAA8AAAAAAAAAAAAA&#10;AAAAoQIAAGRycy9kb3ducmV2LnhtbFBLBQYAAAAABAAEAPkAAACRAwAAAAA=&#10;">
                  <v:stroke endarrow="block"/>
                </v:shape>
              </v:group>
            </w:pict>
          </mc:Fallback>
        </mc:AlternateContent>
      </w:r>
      <w:r>
        <w:rPr>
          <w:noProof/>
        </w:rPr>
        <mc:AlternateContent>
          <mc:Choice Requires="wpg">
            <w:drawing>
              <wp:anchor distT="0" distB="0" distL="114300" distR="114300" simplePos="0" relativeHeight="251696128" behindDoc="0" locked="0" layoutInCell="1" allowOverlap="1" wp14:anchorId="6CCE0336" wp14:editId="365E230F">
                <wp:simplePos x="0" y="0"/>
                <wp:positionH relativeFrom="column">
                  <wp:posOffset>1134745</wp:posOffset>
                </wp:positionH>
                <wp:positionV relativeFrom="paragraph">
                  <wp:posOffset>160020</wp:posOffset>
                </wp:positionV>
                <wp:extent cx="1062355" cy="564515"/>
                <wp:effectExtent l="0" t="0" r="23495" b="2603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564515"/>
                          <a:chOff x="3488" y="9764"/>
                          <a:chExt cx="1673" cy="889"/>
                        </a:xfrm>
                      </wpg:grpSpPr>
                      <wps:wsp>
                        <wps:cNvPr id="48" name="AutoShape 118"/>
                        <wps:cNvCnPr>
                          <a:cxnSpLocks noChangeShapeType="1"/>
                        </wps:cNvCnPr>
                        <wps:spPr bwMode="auto">
                          <a:xfrm>
                            <a:off x="3489" y="10653"/>
                            <a:ext cx="16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 name="AutoShape 119"/>
                        <wps:cNvCnPr>
                          <a:cxnSpLocks noChangeShapeType="1"/>
                        </wps:cNvCnPr>
                        <wps:spPr bwMode="auto">
                          <a:xfrm>
                            <a:off x="3488" y="9764"/>
                            <a:ext cx="1" cy="88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 name="AutoShape 120"/>
                        <wps:cNvCnPr>
                          <a:cxnSpLocks noChangeShapeType="1"/>
                        </wps:cNvCnPr>
                        <wps:spPr bwMode="auto">
                          <a:xfrm>
                            <a:off x="3489" y="9765"/>
                            <a:ext cx="167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1" name="AutoShape 121"/>
                        <wps:cNvCnPr>
                          <a:cxnSpLocks noChangeShapeType="1"/>
                        </wps:cNvCnPr>
                        <wps:spPr bwMode="auto">
                          <a:xfrm flipV="1">
                            <a:off x="5160" y="9764"/>
                            <a:ext cx="0" cy="88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28817" id="Группа 47" o:spid="_x0000_s1026" style="position:absolute;margin-left:89.35pt;margin-top:12.6pt;width:83.65pt;height:44.45pt;z-index:251696128" coordorigin="3488,9764" coordsize="167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">
                <v:shape id="AutoShape 118" o:spid="_x0000_s1027" type="#_x0000_t32" style="position:absolute;left:3489;top:10653;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19" o:spid="_x0000_s1028" type="#_x0000_t32" style="position:absolute;left:3488;top:9764;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0" o:spid="_x0000_s1029" type="#_x0000_t32" style="position:absolute;left:3489;top:9765;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21" o:spid="_x0000_s1030" type="#_x0000_t32" style="position:absolute;left:5160;top:9764;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w:pict>
          </mc:Fallback>
        </mc:AlternateContent>
      </w:r>
    </w:p>
    <w:p w:rsidR="006D400F" w:rsidRPr="006511F3" w:rsidRDefault="006D400F" w:rsidP="006D400F">
      <w:pPr>
        <w:suppressAutoHyphens/>
        <w:spacing w:after="120"/>
        <w:ind w:left="4253"/>
        <w:rPr>
          <w:rFonts w:eastAsia="Arial"/>
          <w:b/>
          <w:sz w:val="20"/>
          <w:szCs w:val="20"/>
          <w:lang w:eastAsia="ar-SA"/>
        </w:rPr>
      </w:pPr>
      <w:r>
        <w:rPr>
          <w:noProof/>
        </w:rPr>
        <mc:AlternateContent>
          <mc:Choice Requires="wps">
            <w:drawing>
              <wp:anchor distT="0" distB="0" distL="114300" distR="114300" simplePos="0" relativeHeight="251687936" behindDoc="0" locked="0" layoutInCell="1" allowOverlap="1" wp14:anchorId="5473B46A" wp14:editId="75DD28A9">
                <wp:simplePos x="0" y="0"/>
                <wp:positionH relativeFrom="column">
                  <wp:posOffset>4324985</wp:posOffset>
                </wp:positionH>
                <wp:positionV relativeFrom="paragraph">
                  <wp:posOffset>9525</wp:posOffset>
                </wp:positionV>
                <wp:extent cx="591185" cy="1029335"/>
                <wp:effectExtent l="38100" t="38100" r="1841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1029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830C3" id="Прямая со стрелкой 46" o:spid="_x0000_s1026" type="#_x0000_t32" style="position:absolute;margin-left:340.55pt;margin-top:.75pt;width:46.55pt;height:8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">
                <v:stroke endarrow="block"/>
              </v:shape>
            </w:pict>
          </mc:Fallback>
        </mc:AlternateContent>
      </w:r>
      <w:r w:rsidRPr="006511F3">
        <w:rPr>
          <w:rFonts w:eastAsia="Arial"/>
          <w:b/>
          <w:sz w:val="20"/>
          <w:szCs w:val="20"/>
          <w:lang w:eastAsia="ar-SA"/>
        </w:rPr>
        <w:t>ИЛИ</w: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6912" behindDoc="0" locked="0" layoutInCell="1" allowOverlap="1" wp14:anchorId="406DD9A6" wp14:editId="514391B1">
                <wp:simplePos x="0" y="0"/>
                <wp:positionH relativeFrom="column">
                  <wp:posOffset>4324350</wp:posOffset>
                </wp:positionH>
                <wp:positionV relativeFrom="paragraph">
                  <wp:posOffset>189230</wp:posOffset>
                </wp:positionV>
                <wp:extent cx="591185" cy="606425"/>
                <wp:effectExtent l="38100" t="38100" r="1841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60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78339" id="Прямая со стрелкой 45" o:spid="_x0000_s1026" type="#_x0000_t32" style="position:absolute;margin-left:340.5pt;margin-top:14.9pt;width:46.55pt;height:4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">
                <v:stroke endarrow="block"/>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rPr>
          <w:sz w:val="20"/>
          <w:szCs w:val="20"/>
        </w:rPr>
      </w:pPr>
      <w:r w:rsidRPr="006511F3">
        <w:rPr>
          <w:sz w:val="20"/>
          <w:szCs w:val="20"/>
        </w:rPr>
        <w:t xml:space="preserve">     </w:t>
      </w: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98176" behindDoc="0" locked="0" layoutInCell="1" allowOverlap="1" wp14:anchorId="28390BB8" wp14:editId="2F835235">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F66C" id="Прямая со стрелкой 44" o:spid="_x0000_s1026" type="#_x0000_t32" style="position:absolute;margin-left:6.95pt;margin-top:4.55pt;width:48.2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br w:type="page"/>
      </w:r>
      <w:r w:rsidRPr="006511F3">
        <w:rPr>
          <w:rFonts w:eastAsia="Arial"/>
          <w:b/>
          <w:sz w:val="20"/>
          <w:szCs w:val="20"/>
          <w:lang w:eastAsia="ar-SA"/>
        </w:rPr>
        <w:lastRenderedPageBreak/>
        <w:t>4. При эксплуатации питающих электрических сетей на квартиру.</w:t>
      </w:r>
    </w:p>
    <w:p w:rsidR="006D400F" w:rsidRPr="006511F3" w:rsidRDefault="006D400F" w:rsidP="006D400F">
      <w:pPr>
        <w:autoSpaceDE w:val="0"/>
        <w:autoSpaceDN w:val="0"/>
        <w:adjustRightInd w:val="0"/>
        <w:ind w:firstLine="567"/>
        <w:rPr>
          <w:sz w:val="20"/>
          <w:szCs w:val="20"/>
        </w:rPr>
      </w:pPr>
      <w:r w:rsidRPr="006511F3">
        <w:rPr>
          <w:sz w:val="20"/>
          <w:szCs w:val="20"/>
        </w:rPr>
        <w:t xml:space="preserve">Управляющая компания несет ответственность за надлежащее состояние и работоспособность общедомовых питающих электрических сетей на квартиру до </w:t>
      </w:r>
      <w:proofErr w:type="spellStart"/>
      <w:r w:rsidRPr="006511F3">
        <w:rPr>
          <w:sz w:val="20"/>
          <w:szCs w:val="20"/>
        </w:rPr>
        <w:t>клеммной</w:t>
      </w:r>
      <w:proofErr w:type="spellEnd"/>
      <w:r w:rsidRPr="006511F3">
        <w:rPr>
          <w:sz w:val="20"/>
          <w:szCs w:val="20"/>
        </w:rPr>
        <w:t xml:space="preserve"> коробки электросчетчика, согласно нижеуказанной схемы 4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b/>
          <w:sz w:val="20"/>
          <w:szCs w:val="20"/>
        </w:rPr>
      </w:pPr>
      <w:r w:rsidRPr="006511F3">
        <w:rPr>
          <w:b/>
          <w:sz w:val="20"/>
          <w:szCs w:val="20"/>
        </w:rPr>
        <w:t>Схема 4</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ind w:firstLine="540"/>
        <w:jc w:val="both"/>
        <w:rPr>
          <w:noProof/>
        </w:rPr>
      </w:pPr>
      <w:r>
        <w:rPr>
          <w:noProof/>
        </w:rPr>
        <w:drawing>
          <wp:inline distT="0" distB="0" distL="0" distR="0" wp14:anchorId="5BF59637" wp14:editId="7790A973">
            <wp:extent cx="4895850" cy="22764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276475"/>
                    </a:xfrm>
                    <a:prstGeom prst="rect">
                      <a:avLst/>
                    </a:prstGeom>
                    <a:solidFill>
                      <a:srgbClr val="FFFFFF"/>
                    </a:solidFill>
                    <a:ln>
                      <a:noFill/>
                    </a:ln>
                  </pic:spPr>
                </pic:pic>
              </a:graphicData>
            </a:graphic>
          </wp:inline>
        </w:drawing>
      </w:r>
    </w:p>
    <w:p w:rsidR="006D400F" w:rsidRPr="006511F3" w:rsidRDefault="006D400F" w:rsidP="006D400F">
      <w:pPr>
        <w:ind w:firstLine="1985"/>
        <w:rPr>
          <w:sz w:val="20"/>
          <w:szCs w:val="20"/>
        </w:rPr>
      </w:pPr>
      <w:r>
        <w:rPr>
          <w:noProof/>
        </w:rPr>
        <mc:AlternateContent>
          <mc:Choice Requires="wps">
            <w:drawing>
              <wp:anchor distT="4294967295" distB="4294967295" distL="114300" distR="114300" simplePos="0" relativeHeight="251727872" behindDoc="0" locked="0" layoutInCell="1" allowOverlap="1" wp14:anchorId="03C18915" wp14:editId="32B4981D">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DC34" id="Прямая со стрелкой 43" o:spid="_x0000_s1026" type="#_x0000_t32" style="position:absolute;margin-left:100.7pt;margin-top:4.55pt;width:48.25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autoSpaceDE w:val="0"/>
        <w:autoSpaceDN w:val="0"/>
        <w:adjustRightInd w:val="0"/>
        <w:ind w:firstLine="540"/>
        <w:jc w:val="both"/>
      </w:pPr>
    </w:p>
    <w:p w:rsidR="006D400F" w:rsidRPr="006511F3" w:rsidRDefault="006D400F" w:rsidP="006D400F">
      <w:pPr>
        <w:suppressAutoHyphens/>
        <w:spacing w:after="120"/>
        <w:jc w:val="center"/>
        <w:rPr>
          <w:rFonts w:eastAsia="Arial"/>
          <w:b/>
          <w:sz w:val="20"/>
          <w:szCs w:val="20"/>
          <w:lang w:eastAsia="ar-SA"/>
        </w:rPr>
      </w:pPr>
    </w:p>
    <w:p w:rsidR="00940CD1" w:rsidRDefault="00940CD1" w:rsidP="006D400F">
      <w:pPr>
        <w:suppressAutoHyphens/>
        <w:spacing w:after="120"/>
        <w:jc w:val="center"/>
        <w:rPr>
          <w:rFonts w:eastAsia="Arial"/>
          <w:b/>
          <w:sz w:val="20"/>
          <w:szCs w:val="20"/>
          <w:lang w:eastAsia="ar-SA"/>
        </w:rPr>
      </w:pPr>
    </w:p>
    <w:p w:rsidR="00940CD1" w:rsidRDefault="00940CD1" w:rsidP="006D400F">
      <w:pPr>
        <w:suppressAutoHyphens/>
        <w:spacing w:after="120"/>
        <w:jc w:val="center"/>
        <w:rPr>
          <w:rFonts w:eastAsia="Arial"/>
          <w:b/>
          <w:sz w:val="20"/>
          <w:szCs w:val="20"/>
          <w:lang w:eastAsia="ar-SA"/>
        </w:rPr>
      </w:pPr>
    </w:p>
    <w:p w:rsidR="00D9093A" w:rsidRDefault="00D9093A" w:rsidP="006D400F">
      <w:pPr>
        <w:suppressAutoHyphens/>
        <w:spacing w:after="120"/>
        <w:jc w:val="center"/>
        <w:rPr>
          <w:rFonts w:eastAsia="Arial"/>
          <w:b/>
          <w:sz w:val="20"/>
          <w:szCs w:val="20"/>
          <w:lang w:eastAsia="ar-SA"/>
        </w:rPr>
      </w:pPr>
    </w:p>
    <w:p w:rsidR="00D9093A" w:rsidRDefault="00D9093A" w:rsidP="006D400F">
      <w:pPr>
        <w:suppressAutoHyphens/>
        <w:spacing w:after="120"/>
        <w:jc w:val="center"/>
        <w:rPr>
          <w:rFonts w:eastAsia="Arial"/>
          <w:b/>
          <w:sz w:val="20"/>
          <w:szCs w:val="20"/>
          <w:lang w:eastAsia="ar-SA"/>
        </w:rPr>
      </w:pPr>
    </w:p>
    <w:p w:rsidR="00D9093A" w:rsidRDefault="00D9093A" w:rsidP="006D400F">
      <w:pPr>
        <w:suppressAutoHyphens/>
        <w:spacing w:after="120"/>
        <w:jc w:val="center"/>
        <w:rPr>
          <w:rFonts w:eastAsia="Arial"/>
          <w:b/>
          <w:sz w:val="20"/>
          <w:szCs w:val="20"/>
          <w:lang w:eastAsia="ar-SA"/>
        </w:rPr>
      </w:pPr>
    </w:p>
    <w:p w:rsidR="00D9093A" w:rsidRDefault="00D9093A" w:rsidP="006D400F">
      <w:pPr>
        <w:suppressAutoHyphens/>
        <w:spacing w:after="120"/>
        <w:jc w:val="center"/>
        <w:rPr>
          <w:rFonts w:eastAsia="Arial"/>
          <w:b/>
          <w:sz w:val="20"/>
          <w:szCs w:val="20"/>
          <w:lang w:eastAsia="ar-SA"/>
        </w:rPr>
      </w:pPr>
    </w:p>
    <w:p w:rsidR="00D9093A" w:rsidRDefault="00D9093A"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lastRenderedPageBreak/>
        <w:t>5. При эксплуатации системы вентиляции.</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6D400F" w:rsidRPr="006511F3" w:rsidRDefault="006D400F" w:rsidP="006D400F">
      <w:pPr>
        <w:ind w:right="-100" w:firstLine="567"/>
        <w:rPr>
          <w:sz w:val="20"/>
          <w:szCs w:val="20"/>
        </w:rPr>
      </w:pPr>
      <w:r w:rsidRPr="006511F3">
        <w:rPr>
          <w:sz w:val="20"/>
          <w:szCs w:val="20"/>
        </w:rPr>
        <w:t xml:space="preserve">Собственник несет ответственность за надлежащее состояние и работоспособность квартирных воздуховодов до точки присоединения к </w:t>
      </w:r>
      <w:proofErr w:type="gramStart"/>
      <w:r w:rsidRPr="006511F3">
        <w:rPr>
          <w:sz w:val="18"/>
          <w:szCs w:val="18"/>
        </w:rPr>
        <w:t>общедомовой  вентиляционной</w:t>
      </w:r>
      <w:proofErr w:type="gramEnd"/>
      <w:r w:rsidRPr="006511F3">
        <w:rPr>
          <w:sz w:val="18"/>
          <w:szCs w:val="18"/>
        </w:rPr>
        <w:t xml:space="preserve"> шахты</w:t>
      </w:r>
      <w:r w:rsidRPr="006511F3">
        <w:rPr>
          <w:sz w:val="20"/>
          <w:szCs w:val="20"/>
        </w:rPr>
        <w:t xml:space="preserve"> согласно нижеуказанной схемы 5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5</w:t>
      </w:r>
    </w:p>
    <w:p w:rsidR="006D400F" w:rsidRPr="006511F3" w:rsidRDefault="006D400F" w:rsidP="006D400F">
      <w:pPr>
        <w:autoSpaceDE w:val="0"/>
        <w:autoSpaceDN w:val="0"/>
        <w:adjustRightInd w:val="0"/>
        <w:ind w:firstLine="540"/>
        <w:jc w:val="both"/>
      </w:pPr>
      <w:r>
        <w:rPr>
          <w:noProof/>
        </w:rPr>
        <mc:AlternateContent>
          <mc:Choice Requires="wps">
            <w:drawing>
              <wp:anchor distT="0" distB="0" distL="114300" distR="114300" simplePos="0" relativeHeight="251713536" behindDoc="0" locked="0" layoutInCell="1" allowOverlap="1" wp14:anchorId="553C4DD3" wp14:editId="058287D3">
                <wp:simplePos x="0" y="0"/>
                <wp:positionH relativeFrom="column">
                  <wp:posOffset>394970</wp:posOffset>
                </wp:positionH>
                <wp:positionV relativeFrom="paragraph">
                  <wp:posOffset>26035</wp:posOffset>
                </wp:positionV>
                <wp:extent cx="1092200" cy="65214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4DD3" id="Поле 40" o:spid="_x0000_s1096" type="#_x0000_t202" style="position:absolute;left:0;text-align:left;margin-left:31.1pt;margin-top:2.05pt;width:86pt;height:5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" stroked="f">
                <v:textbo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v:textbox>
              </v:shape>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9440" behindDoc="0" locked="0" layoutInCell="1" allowOverlap="1" wp14:anchorId="7BA159E7" wp14:editId="7802F238">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37107" id="Прямая со стрелкой 42" o:spid="_x0000_s1026" type="#_x0000_t32" style="position:absolute;margin-left:146pt;margin-top:10pt;width:.05pt;height:18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Pr>
          <w:noProof/>
        </w:rPr>
        <mc:AlternateContent>
          <mc:Choice Requires="wps">
            <w:drawing>
              <wp:anchor distT="0" distB="0" distL="114300" distR="114300" simplePos="0" relativeHeight="251711488" behindDoc="0" locked="0" layoutInCell="1" allowOverlap="1" wp14:anchorId="24133F90" wp14:editId="117A3C79">
                <wp:simplePos x="0" y="0"/>
                <wp:positionH relativeFrom="column">
                  <wp:posOffset>2219960</wp:posOffset>
                </wp:positionH>
                <wp:positionV relativeFrom="paragraph">
                  <wp:posOffset>84455</wp:posOffset>
                </wp:positionV>
                <wp:extent cx="944245" cy="242570"/>
                <wp:effectExtent l="0" t="0" r="0"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3F90" id="Поле 41" o:spid="_x0000_s1097" type="#_x0000_t202" style="position:absolute;left:0;text-align:left;margin-left:174.8pt;margin-top:6.65pt;width:74.35pt;height:1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abyAIAAMI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" filled="f" stroked="f">
                <v:textbox>
                  <w:txbxContent>
                    <w:p w:rsidR="00FD679D" w:rsidRPr="00291016" w:rsidRDefault="00FD679D"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17632" behindDoc="0" locked="0" layoutInCell="1" allowOverlap="1" wp14:anchorId="196EBA89" wp14:editId="47F6E5AC">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E717" id="Равнобедренный треугольник 39" o:spid="_x0000_s1026" type="#_x0000_t5" style="position:absolute;margin-left:122.4pt;margin-top:4.55pt;width:18.05pt;height:1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Pr>
          <w:noProof/>
        </w:rPr>
        <mc:AlternateContent>
          <mc:Choice Requires="wps">
            <w:drawing>
              <wp:anchor distT="0" distB="0" distL="114300" distR="114300" simplePos="0" relativeHeight="251716608" behindDoc="0" locked="0" layoutInCell="1" allowOverlap="1" wp14:anchorId="65D5D165" wp14:editId="56CF0EB2">
                <wp:simplePos x="0" y="0"/>
                <wp:positionH relativeFrom="column">
                  <wp:posOffset>1315720</wp:posOffset>
                </wp:positionH>
                <wp:positionV relativeFrom="paragraph">
                  <wp:posOffset>111760</wp:posOffset>
                </wp:positionV>
                <wp:extent cx="309880" cy="2129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E36574" w:rsidRDefault="00FD679D" w:rsidP="006D400F">
                            <w:pPr>
                              <w:ind w:right="-100"/>
                              <w:rPr>
                                <w:sz w:val="18"/>
                                <w:szCs w:val="18"/>
                              </w:rPr>
                            </w:pPr>
                            <w:proofErr w:type="gramStart"/>
                            <w:r>
                              <w:rPr>
                                <w:sz w:val="18"/>
                                <w:szCs w:val="18"/>
                              </w:rPr>
                              <w:t>Общедомовая  вентиляционная</w:t>
                            </w:r>
                            <w:proofErr w:type="gramEnd"/>
                            <w:r>
                              <w:rPr>
                                <w:sz w:val="18"/>
                                <w:szCs w:val="18"/>
                              </w:rPr>
                              <w:t xml:space="preserve">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D165" id="Поле 38" o:spid="_x0000_s1098" type="#_x0000_t202" style="position:absolute;left:0;text-align:left;margin-left:103.6pt;margin-top:8.8pt;width:24.4pt;height:16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" filled="f" stroked="f">
                <v:textbox style="layout-flow:vertical;mso-layout-flow-alt:bottom-to-top">
                  <w:txbxContent>
                    <w:p w:rsidR="00FD679D" w:rsidRPr="00E36574" w:rsidRDefault="00FD679D" w:rsidP="006D400F">
                      <w:pPr>
                        <w:ind w:right="-100"/>
                        <w:rPr>
                          <w:sz w:val="18"/>
                          <w:szCs w:val="18"/>
                        </w:rPr>
                      </w:pPr>
                      <w:proofErr w:type="gramStart"/>
                      <w:r>
                        <w:rPr>
                          <w:sz w:val="18"/>
                          <w:szCs w:val="18"/>
                        </w:rPr>
                        <w:t>Общедомовая  вентиляционная</w:t>
                      </w:r>
                      <w:proofErr w:type="gramEnd"/>
                      <w:r>
                        <w:rPr>
                          <w:sz w:val="18"/>
                          <w:szCs w:val="18"/>
                        </w:rPr>
                        <w:t xml:space="preserve"> шахта</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299" distR="114299" simplePos="0" relativeHeight="251714560" behindDoc="0" locked="0" layoutInCell="1" allowOverlap="1" wp14:anchorId="607397EE" wp14:editId="4D987A6C">
                <wp:simplePos x="0" y="0"/>
                <wp:positionH relativeFrom="column">
                  <wp:posOffset>1680844</wp:posOffset>
                </wp:positionH>
                <wp:positionV relativeFrom="paragraph">
                  <wp:posOffset>53975</wp:posOffset>
                </wp:positionV>
                <wp:extent cx="0" cy="1875790"/>
                <wp:effectExtent l="0" t="0" r="19050" b="292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E27E" id="Прямая со стрелкой 37" o:spid="_x0000_s1026" type="#_x0000_t32" style="position:absolute;margin-left:132.35pt;margin-top:4.25pt;width:0;height:147.7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Pr>
          <w:noProof/>
        </w:rPr>
        <mc:AlternateContent>
          <mc:Choice Requires="wps">
            <w:drawing>
              <wp:anchor distT="0" distB="0" distL="114300" distR="114300" simplePos="0" relativeHeight="251712512" behindDoc="0" locked="0" layoutInCell="1" allowOverlap="1" wp14:anchorId="6D9D6FD3" wp14:editId="4BD7F5C0">
                <wp:simplePos x="0" y="0"/>
                <wp:positionH relativeFrom="column">
                  <wp:posOffset>2280285</wp:posOffset>
                </wp:positionH>
                <wp:positionV relativeFrom="paragraph">
                  <wp:posOffset>158115</wp:posOffset>
                </wp:positionV>
                <wp:extent cx="1308735" cy="242570"/>
                <wp:effectExtent l="0" t="0" r="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E36574" w:rsidRDefault="00FD679D" w:rsidP="006D400F">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6FD3" id="Поле 36" o:spid="_x0000_s1099" type="#_x0000_t202" style="position:absolute;left:0;text-align:left;margin-left:179.55pt;margin-top:12.45pt;width:103.05pt;height:1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JdyQIAAMM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" filled="f" stroked="f">
                <v:textbox>
                  <w:txbxContent>
                    <w:p w:rsidR="00FD679D" w:rsidRPr="00E36574" w:rsidRDefault="00FD679D" w:rsidP="006D400F">
                      <w:pPr>
                        <w:rPr>
                          <w:sz w:val="18"/>
                          <w:szCs w:val="18"/>
                        </w:rPr>
                      </w:pPr>
                      <w:r>
                        <w:rPr>
                          <w:sz w:val="18"/>
                          <w:szCs w:val="18"/>
                        </w:rPr>
                        <w:t>точка присоединения</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710464" behindDoc="0" locked="0" layoutInCell="1" allowOverlap="1" wp14:anchorId="36FBA995" wp14:editId="6FA58301">
                <wp:simplePos x="0" y="0"/>
                <wp:positionH relativeFrom="column">
                  <wp:posOffset>1854835</wp:posOffset>
                </wp:positionH>
                <wp:positionV relativeFrom="paragraph">
                  <wp:posOffset>19050</wp:posOffset>
                </wp:positionV>
                <wp:extent cx="1667510" cy="622935"/>
                <wp:effectExtent l="38100" t="0" r="2794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CB969" id="Группа 33" o:spid="_x0000_s1026" style="position:absolute;margin-left:146.05pt;margin-top:1.5pt;width:131.3pt;height:49.05pt;z-index:251710464"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0704" behindDoc="0" locked="0" layoutInCell="1" allowOverlap="1" wp14:anchorId="3B9FC150" wp14:editId="7AC7EEF4">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590E5" id="Прямая со стрелкой 32" o:spid="_x0000_s1026" type="#_x0000_t32" style="position:absolute;margin-left:202.95pt;margin-top:15.55pt;width:34.7pt;height:66.4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Pr>
          <w:noProof/>
        </w:rPr>
        <mc:AlternateContent>
          <mc:Choice Requires="wps">
            <w:drawing>
              <wp:anchor distT="0" distB="0" distL="114299" distR="114299" simplePos="0" relativeHeight="251723776" behindDoc="0" locked="0" layoutInCell="1" allowOverlap="1" wp14:anchorId="6326FF20" wp14:editId="6A164B75">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7CC87" id="Прямая со стрелкой 31" o:spid="_x0000_s1026" type="#_x0000_t32" style="position:absolute;margin-left:175.45pt;margin-top:15.55pt;width:0;height:23.8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Pr>
          <w:noProof/>
        </w:rPr>
        <mc:AlternateContent>
          <mc:Choice Requires="wpg">
            <w:drawing>
              <wp:anchor distT="0" distB="0" distL="114300" distR="114300" simplePos="0" relativeHeight="251719680" behindDoc="0" locked="0" layoutInCell="1" allowOverlap="1" wp14:anchorId="7459C9BA" wp14:editId="339CD8EF">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B244A" id="Группа 28" o:spid="_x0000_s1026" style="position:absolute;margin-left:230.9pt;margin-top:2.35pt;width:21.35pt;height:26.9pt;z-index:251719680"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Pr>
          <w:noProof/>
        </w:rPr>
        <mc:AlternateContent>
          <mc:Choice Requires="wps">
            <w:drawing>
              <wp:anchor distT="4294967295" distB="4294967295" distL="114300" distR="114300" simplePos="0" relativeHeight="251718656" behindDoc="0" locked="0" layoutInCell="1" allowOverlap="1" wp14:anchorId="233B261D" wp14:editId="2F31DF7B">
                <wp:simplePos x="0" y="0"/>
                <wp:positionH relativeFrom="column">
                  <wp:posOffset>1854835</wp:posOffset>
                </wp:positionH>
                <wp:positionV relativeFrom="paragraph">
                  <wp:posOffset>197484</wp:posOffset>
                </wp:positionV>
                <wp:extent cx="10382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092C2" id="Прямая со стрелкой 27" o:spid="_x0000_s1026" type="#_x0000_t32" style="position:absolute;margin-left:146.05pt;margin-top:15.55pt;width:81.7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Pr>
          <w:noProof/>
        </w:rPr>
        <mc:AlternateContent>
          <mc:Choice Requires="wps">
            <w:drawing>
              <wp:anchor distT="4294967295" distB="4294967295" distL="114300" distR="114300" simplePos="0" relativeHeight="251715584" behindDoc="0" locked="0" layoutInCell="1" allowOverlap="1" wp14:anchorId="27574D53" wp14:editId="5B3E223F">
                <wp:simplePos x="0" y="0"/>
                <wp:positionH relativeFrom="column">
                  <wp:posOffset>1680845</wp:posOffset>
                </wp:positionH>
                <wp:positionV relativeFrom="paragraph">
                  <wp:posOffset>197484</wp:posOffset>
                </wp:positionV>
                <wp:extent cx="173355" cy="0"/>
                <wp:effectExtent l="0" t="0" r="361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AAF5F" id="Прямая со стрелкой 26" o:spid="_x0000_s1026" type="#_x0000_t32" style="position:absolute;margin-left:132.35pt;margin-top:15.55pt;width:13.6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5824" behindDoc="0" locked="0" layoutInCell="1" allowOverlap="1" wp14:anchorId="79B4B475" wp14:editId="247BEA16">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42756" id="Прямая со стрелкой 25" o:spid="_x0000_s1026" type="#_x0000_t32" style="position:absolute;margin-left:174.8pt;margin-top:3.6pt;width:62.85pt;height:60.8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724800" behindDoc="0" locked="0" layoutInCell="1" allowOverlap="1" wp14:anchorId="40D011F4" wp14:editId="094D8DD1">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2ED2C" id="Группа 22" o:spid="_x0000_s1026" style="position:absolute;margin-left:164.5pt;margin-top:1.6pt;width:21.35pt;height:26.9pt;rotation:90;z-index:251724800"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2752" behindDoc="0" locked="0" layoutInCell="1" allowOverlap="1" wp14:anchorId="7F464C09" wp14:editId="46DFEF8D">
                <wp:simplePos x="0" y="0"/>
                <wp:positionH relativeFrom="column">
                  <wp:posOffset>3057525</wp:posOffset>
                </wp:positionH>
                <wp:positionV relativeFrom="paragraph">
                  <wp:posOffset>63500</wp:posOffset>
                </wp:positionV>
                <wp:extent cx="1482090"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E36574" w:rsidRDefault="00FD679D" w:rsidP="006D400F">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4C09" id="Поле 21" o:spid="_x0000_s1100" type="#_x0000_t202" style="position:absolute;left:0;text-align:left;margin-left:240.75pt;margin-top:5pt;width:116.7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75xw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" filled="f" stroked="f">
                <v:textbox>
                  <w:txbxContent>
                    <w:p w:rsidR="00FD679D" w:rsidRPr="00E36574" w:rsidRDefault="00FD679D" w:rsidP="006D400F">
                      <w:pPr>
                        <w:rPr>
                          <w:sz w:val="18"/>
                          <w:szCs w:val="18"/>
                        </w:rPr>
                      </w:pPr>
                      <w:r>
                        <w:rPr>
                          <w:sz w:val="18"/>
                          <w:szCs w:val="18"/>
                        </w:rPr>
                        <w:t>квартирные воздуховоды</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4294967295" distB="4294967295" distL="114300" distR="114300" simplePos="0" relativeHeight="251721728" behindDoc="0" locked="0" layoutInCell="1" allowOverlap="1" wp14:anchorId="17F5DED9" wp14:editId="4E72F084">
                <wp:simplePos x="0" y="0"/>
                <wp:positionH relativeFrom="column">
                  <wp:posOffset>3018155</wp:posOffset>
                </wp:positionH>
                <wp:positionV relativeFrom="paragraph">
                  <wp:posOffset>151764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A48B9" id="Прямая со стрелкой 20" o:spid="_x0000_s1026" type="#_x0000_t32" style="position:absolute;margin-left:237.65pt;margin-top:11.95pt;width:106.1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"/>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726848" behindDoc="0" locked="0" layoutInCell="1" allowOverlap="1" wp14:anchorId="2A81CEF2" wp14:editId="50ECEF55">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0441" id="Прямая со стрелкой 19" o:spid="_x0000_s1026" type="#_x0000_t32" style="position:absolute;margin-left:6.95pt;margin-top:4.55pt;width:48.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br w:type="page"/>
      </w:r>
      <w:r w:rsidRPr="006511F3">
        <w:rPr>
          <w:rFonts w:eastAsia="Arial"/>
          <w:b/>
          <w:sz w:val="20"/>
          <w:szCs w:val="20"/>
          <w:lang w:eastAsia="ar-SA"/>
        </w:rPr>
        <w:lastRenderedPageBreak/>
        <w:t xml:space="preserve">6. При эксплуатации системы </w:t>
      </w:r>
      <w:r w:rsidRPr="006511F3">
        <w:rPr>
          <w:rFonts w:eastAsia="Arial"/>
          <w:b/>
          <w:bCs/>
          <w:color w:val="000000"/>
          <w:sz w:val="20"/>
          <w:szCs w:val="20"/>
          <w:lang w:eastAsia="ar-SA"/>
        </w:rPr>
        <w:t>переговорно-замочного устройства (ПЗУ)</w:t>
      </w:r>
      <w:r w:rsidRPr="006511F3">
        <w:rPr>
          <w:rFonts w:eastAsia="Arial"/>
          <w:b/>
          <w:sz w:val="20"/>
          <w:szCs w:val="20"/>
          <w:lang w:eastAsia="ar-SA"/>
        </w:rPr>
        <w:t>.</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общедомовым системам ПЗУ до точки присоединения</w:t>
      </w:r>
      <w:r w:rsidRPr="006511F3">
        <w:t xml:space="preserve"> </w:t>
      </w:r>
      <w:r w:rsidRPr="006511F3">
        <w:rPr>
          <w:sz w:val="20"/>
          <w:szCs w:val="20"/>
        </w:rPr>
        <w:t>квартирного кабеля ПЗУ к общедомовому кабелю, согласно нижеуказанной схемы 6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трубки абонентской переговорной, расположенной в квартире, и кабеля от абонентской трубки до точки присоединения</w:t>
      </w:r>
      <w:r w:rsidRPr="006511F3">
        <w:t xml:space="preserve"> </w:t>
      </w:r>
      <w:r w:rsidRPr="006511F3">
        <w:rPr>
          <w:sz w:val="20"/>
          <w:szCs w:val="20"/>
        </w:rPr>
        <w:t xml:space="preserve">к </w:t>
      </w:r>
      <w:r w:rsidRPr="006511F3">
        <w:rPr>
          <w:color w:val="000000"/>
          <w:sz w:val="20"/>
          <w:szCs w:val="20"/>
        </w:rPr>
        <w:t>общедомовому кабелю</w:t>
      </w:r>
      <w:r w:rsidRPr="006511F3">
        <w:rPr>
          <w:sz w:val="20"/>
          <w:szCs w:val="20"/>
        </w:rPr>
        <w:t xml:space="preserve"> ПЗУ согласно нижеуказанной схемы 6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6</w: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8416" behindDoc="0" locked="0" layoutInCell="1" allowOverlap="1" wp14:anchorId="2CA66C6B" wp14:editId="079A04DD">
                <wp:simplePos x="0" y="0"/>
                <wp:positionH relativeFrom="column">
                  <wp:posOffset>1271270</wp:posOffset>
                </wp:positionH>
                <wp:positionV relativeFrom="paragraph">
                  <wp:posOffset>90170</wp:posOffset>
                </wp:positionV>
                <wp:extent cx="1092200" cy="58102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6C6B" id="Поле 17" o:spid="_x0000_s1101" type="#_x0000_t202" style="position:absolute;left:0;text-align:left;margin-left:100.1pt;margin-top:7.1pt;width:86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" stroked="f">
                <v:textbox>
                  <w:txbxContent>
                    <w:p w:rsidR="00FD679D" w:rsidRPr="00291016" w:rsidRDefault="00FD679D" w:rsidP="006D400F">
                      <w:pPr>
                        <w:rPr>
                          <w:b/>
                          <w:sz w:val="20"/>
                          <w:szCs w:val="20"/>
                        </w:rPr>
                      </w:pPr>
                      <w:r w:rsidRPr="00291016">
                        <w:rPr>
                          <w:b/>
                          <w:sz w:val="20"/>
                          <w:szCs w:val="20"/>
                        </w:rPr>
                        <w:t xml:space="preserve">Управляющая </w:t>
                      </w:r>
                    </w:p>
                    <w:p w:rsidR="00FD679D" w:rsidRPr="006B45B3" w:rsidRDefault="00FD679D" w:rsidP="006D400F">
                      <w:r w:rsidRPr="00291016">
                        <w:rPr>
                          <w:b/>
                          <w:sz w:val="20"/>
                          <w:szCs w:val="20"/>
                        </w:rPr>
                        <w:t>организация</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AB94A68" wp14:editId="7168537E">
                <wp:simplePos x="0" y="0"/>
                <wp:positionH relativeFrom="column">
                  <wp:posOffset>2636520</wp:posOffset>
                </wp:positionH>
                <wp:positionV relativeFrom="paragraph">
                  <wp:posOffset>169545</wp:posOffset>
                </wp:positionV>
                <wp:extent cx="635" cy="2175510"/>
                <wp:effectExtent l="0" t="0" r="37465" b="342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442CB" id="Прямая со стрелкой 18" o:spid="_x0000_s1026" type="#_x0000_t32" style="position:absolute;margin-left:207.6pt;margin-top:13.35pt;width:.05pt;height:17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A3agcbeAIAALoEAAAO&#10;AAAAAAAAAAAAAAAAAC4CAABkcnMvZTJvRG9jLnhtbFBLAQItABQABgAIAAAAIQDfJHND3wAAAAoB&#10;AAAPAAAAAAAAAAAAAAAAANIEAABkcnMvZG93bnJldi54bWxQSwUGAAAAAAQABADzAAAA3gUAAAAA&#10;" strokeweight="1.5pt">
                <v:stroke dashstyle="longDash"/>
              </v:shape>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5344" behindDoc="0" locked="0" layoutInCell="1" allowOverlap="1" wp14:anchorId="4A57EF33" wp14:editId="2A805D0F">
                <wp:simplePos x="0" y="0"/>
                <wp:positionH relativeFrom="column">
                  <wp:posOffset>2795905</wp:posOffset>
                </wp:positionH>
                <wp:positionV relativeFrom="paragraph">
                  <wp:posOffset>51435</wp:posOffset>
                </wp:positionV>
                <wp:extent cx="944245" cy="242570"/>
                <wp:effectExtent l="0" t="0" r="0"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291016" w:rsidRDefault="00FD679D"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EF33" id="Поле 16" o:spid="_x0000_s1102" type="#_x0000_t202" style="position:absolute;left:0;text-align:left;margin-left:220.15pt;margin-top:4.05pt;width:74.35pt;height:1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" filled="f" stroked="f">
                <v:textbox>
                  <w:txbxContent>
                    <w:p w:rsidR="00FD679D" w:rsidRPr="00291016" w:rsidRDefault="00FD679D"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4320" behindDoc="0" locked="0" layoutInCell="1" allowOverlap="1" wp14:anchorId="197EC0A6" wp14:editId="2EB15CA0">
                <wp:simplePos x="0" y="0"/>
                <wp:positionH relativeFrom="column">
                  <wp:posOffset>2098040</wp:posOffset>
                </wp:positionH>
                <wp:positionV relativeFrom="paragraph">
                  <wp:posOffset>118745</wp:posOffset>
                </wp:positionV>
                <wp:extent cx="538480" cy="1875790"/>
                <wp:effectExtent l="0" t="0" r="33020" b="2921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13" name="AutoShape 140"/>
                        <wps:cNvCnPr>
                          <a:cxnSpLocks noChangeShapeType="1"/>
                        </wps:cNvCnPr>
                        <wps:spPr bwMode="auto">
                          <a:xfrm>
                            <a:off x="5580" y="11769"/>
                            <a:ext cx="0" cy="2954"/>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4" name="AutoShape 141"/>
                        <wps:cNvCnPr>
                          <a:cxnSpLocks noChangeShapeType="1"/>
                        </wps:cNvCnPr>
                        <wps:spPr bwMode="auto">
                          <a:xfrm>
                            <a:off x="5580" y="13395"/>
                            <a:ext cx="273"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5"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E36574" w:rsidRDefault="00FD679D" w:rsidP="006D400F">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EC0A6" id="Группа 12" o:spid="_x0000_s1103" style="position:absolute;left:0;text-align:left;margin-left:165.2pt;margin-top:9.35pt;width:42.4pt;height:147.7pt;z-index:251704320"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">
                <v:shape id="AutoShape 140" o:spid="_x0000_s1104"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141" o:spid="_x0000_s1105"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Text Box 142" o:spid="_x0000_s1106"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lsMA&#10;AADbAAAADwAAAGRycy9kb3ducmV2LnhtbERPTWvCQBC9C/6HZQRvurGi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glsMAAADbAAAADwAAAAAAAAAAAAAAAACYAgAAZHJzL2Rv&#10;d25yZXYueG1sUEsFBgAAAAAEAAQA9QAAAIgDAAAAAA==&#10;" filled="f" stroked="f">
                  <v:textbox style="layout-flow:vertical;mso-layout-flow-alt:bottom-to-top">
                    <w:txbxContent>
                      <w:p w:rsidR="00FD679D" w:rsidRPr="00E36574" w:rsidRDefault="00FD679D" w:rsidP="006D400F">
                        <w:pPr>
                          <w:ind w:right="-100"/>
                          <w:rPr>
                            <w:sz w:val="18"/>
                            <w:szCs w:val="18"/>
                          </w:rPr>
                        </w:pPr>
                        <w:r>
                          <w:rPr>
                            <w:sz w:val="18"/>
                            <w:szCs w:val="18"/>
                          </w:rPr>
                          <w:t>Общедомовой кабель ПЗУ</w:t>
                        </w:r>
                      </w:p>
                    </w:txbxContent>
                  </v:textbox>
                </v:shape>
              </v:group>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6368" behindDoc="0" locked="0" layoutInCell="1" allowOverlap="1" wp14:anchorId="653B2211" wp14:editId="2896CC01">
                <wp:simplePos x="0" y="0"/>
                <wp:positionH relativeFrom="column">
                  <wp:posOffset>3061970</wp:posOffset>
                </wp:positionH>
                <wp:positionV relativeFrom="paragraph">
                  <wp:posOffset>47625</wp:posOffset>
                </wp:positionV>
                <wp:extent cx="1308735" cy="242570"/>
                <wp:effectExtent l="0" t="0" r="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E36574" w:rsidRDefault="00FD679D" w:rsidP="006D400F">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2211" id="Поле 11" o:spid="_x0000_s1107" type="#_x0000_t202" style="position:absolute;left:0;text-align:left;margin-left:241.1pt;margin-top:3.75pt;width:103.0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" filled="f" stroked="f">
                <v:textbox>
                  <w:txbxContent>
                    <w:p w:rsidR="00FD679D" w:rsidRPr="00E36574" w:rsidRDefault="00FD679D" w:rsidP="006D400F">
                      <w:pPr>
                        <w:rPr>
                          <w:sz w:val="18"/>
                          <w:szCs w:val="18"/>
                        </w:rPr>
                      </w:pPr>
                      <w:r>
                        <w:rPr>
                          <w:sz w:val="18"/>
                          <w:szCs w:val="18"/>
                        </w:rPr>
                        <w:t>точка присоединения</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2272" behindDoc="0" locked="0" layoutInCell="1" allowOverlap="1" wp14:anchorId="3C1D166F" wp14:editId="42F27285">
                <wp:simplePos x="0" y="0"/>
                <wp:positionH relativeFrom="column">
                  <wp:posOffset>2636520</wp:posOffset>
                </wp:positionH>
                <wp:positionV relativeFrom="paragraph">
                  <wp:posOffset>2540</wp:posOffset>
                </wp:positionV>
                <wp:extent cx="1667510" cy="622935"/>
                <wp:effectExtent l="38100" t="0" r="27940" b="6286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112"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3"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29A83" id="Группа 8" o:spid="_x0000_s1026" style="position:absolute;margin-left:207.6pt;margin-top:.2pt;width:131.3pt;height:49.05pt;z-index:25170227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group>
            </w:pict>
          </mc:Fallback>
        </mc:AlternateContent>
      </w: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3296" behindDoc="0" locked="0" layoutInCell="1" allowOverlap="1" wp14:anchorId="6A203C1E" wp14:editId="71AF4900">
                <wp:simplePos x="0" y="0"/>
                <wp:positionH relativeFrom="column">
                  <wp:posOffset>2636520</wp:posOffset>
                </wp:positionH>
                <wp:positionV relativeFrom="paragraph">
                  <wp:posOffset>32385</wp:posOffset>
                </wp:positionV>
                <wp:extent cx="2289810" cy="946150"/>
                <wp:effectExtent l="0" t="0" r="34290" b="25400"/>
                <wp:wrapNone/>
                <wp:docPr id="4"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71"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4"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0FBF5" id="Группа 3" o:spid="_x0000_s1026" style="position:absolute;margin-left:207.6pt;margin-top:2.55pt;width:180.3pt;height:74.5pt;z-index:251703296"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7392" behindDoc="0" locked="0" layoutInCell="1" allowOverlap="1" wp14:anchorId="6C9079BC" wp14:editId="7D9B217F">
                <wp:simplePos x="0" y="0"/>
                <wp:positionH relativeFrom="column">
                  <wp:posOffset>3740150</wp:posOffset>
                </wp:positionH>
                <wp:positionV relativeFrom="paragraph">
                  <wp:posOffset>160655</wp:posOffset>
                </wp:positionV>
                <wp:extent cx="1308735" cy="242570"/>
                <wp:effectExtent l="0" t="0" r="0" b="508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9D" w:rsidRPr="00E36574" w:rsidRDefault="00FD679D" w:rsidP="006D400F">
                            <w:pPr>
                              <w:rPr>
                                <w:sz w:val="18"/>
                                <w:szCs w:val="18"/>
                              </w:rPr>
                            </w:pPr>
                            <w:r>
                              <w:rPr>
                                <w:sz w:val="20"/>
                                <w:szCs w:val="20"/>
                              </w:rPr>
                              <w:t>трубка абонентская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79BC" id="Поле 2" o:spid="_x0000_s1108" type="#_x0000_t202" style="position:absolute;left:0;text-align:left;margin-left:294.5pt;margin-top:12.65pt;width:103.05pt;height:1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F6xwIAAME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" filled="f" stroked="f">
                <v:textbox>
                  <w:txbxContent>
                    <w:p w:rsidR="00FD679D" w:rsidRPr="00E36574" w:rsidRDefault="00FD679D" w:rsidP="006D400F">
                      <w:pPr>
                        <w:rPr>
                          <w:sz w:val="18"/>
                          <w:szCs w:val="18"/>
                        </w:rPr>
                      </w:pPr>
                      <w:r>
                        <w:rPr>
                          <w:sz w:val="20"/>
                          <w:szCs w:val="20"/>
                        </w:rPr>
                        <w:t>трубка абонентская</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564"/>
      </w:tblGrid>
      <w:tr w:rsidR="006D400F" w:rsidRPr="00244638" w:rsidTr="006D400F">
        <w:tc>
          <w:tcPr>
            <w:tcW w:w="4790" w:type="dxa"/>
          </w:tcPr>
          <w:p w:rsidR="006D400F" w:rsidRPr="00244638" w:rsidRDefault="006D400F" w:rsidP="006D400F">
            <w:pPr>
              <w:autoSpaceDE w:val="0"/>
              <w:autoSpaceDN w:val="0"/>
              <w:adjustRightInd w:val="0"/>
              <w:jc w:val="both"/>
              <w:rPr>
                <w:b/>
                <w:sz w:val="20"/>
                <w:szCs w:val="20"/>
              </w:rPr>
            </w:pPr>
            <w:r w:rsidRPr="00244638">
              <w:rPr>
                <w:b/>
                <w:sz w:val="20"/>
                <w:szCs w:val="20"/>
              </w:rPr>
              <w:t>Собственник</w:t>
            </w:r>
          </w:p>
          <w:p w:rsidR="006D400F" w:rsidRPr="00244638" w:rsidRDefault="006D400F" w:rsidP="006D400F">
            <w:pPr>
              <w:autoSpaceDE w:val="0"/>
              <w:autoSpaceDN w:val="0"/>
              <w:adjustRightInd w:val="0"/>
              <w:jc w:val="both"/>
              <w:rPr>
                <w:b/>
                <w:sz w:val="20"/>
                <w:szCs w:val="20"/>
              </w:rPr>
            </w:pPr>
          </w:p>
          <w:p w:rsidR="006D400F" w:rsidRDefault="006D400F" w:rsidP="006D400F">
            <w:pPr>
              <w:autoSpaceDE w:val="0"/>
              <w:autoSpaceDN w:val="0"/>
              <w:adjustRightInd w:val="0"/>
              <w:jc w:val="both"/>
              <w:rPr>
                <w:b/>
                <w:sz w:val="20"/>
                <w:szCs w:val="20"/>
              </w:rPr>
            </w:pPr>
          </w:p>
          <w:p w:rsidR="006D400F" w:rsidRPr="005E1697" w:rsidRDefault="006D400F" w:rsidP="006D400F">
            <w:pPr>
              <w:autoSpaceDE w:val="0"/>
              <w:autoSpaceDN w:val="0"/>
              <w:adjustRightInd w:val="0"/>
              <w:jc w:val="both"/>
              <w:rPr>
                <w:b/>
                <w:sz w:val="20"/>
                <w:szCs w:val="20"/>
              </w:rPr>
            </w:pPr>
          </w:p>
          <w:p w:rsidR="006D400F" w:rsidRPr="005E1697" w:rsidRDefault="006D400F" w:rsidP="006D400F">
            <w:pPr>
              <w:autoSpaceDE w:val="0"/>
              <w:autoSpaceDN w:val="0"/>
              <w:adjustRightInd w:val="0"/>
              <w:jc w:val="both"/>
              <w:rPr>
                <w:b/>
                <w:sz w:val="20"/>
                <w:szCs w:val="20"/>
              </w:rPr>
            </w:pPr>
          </w:p>
          <w:p w:rsidR="006D400F" w:rsidRPr="005E1697" w:rsidRDefault="006D400F"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r w:rsidRPr="005E1697">
              <w:rPr>
                <w:b/>
                <w:sz w:val="20"/>
                <w:szCs w:val="20"/>
              </w:rPr>
              <w:t xml:space="preserve">____________________ </w:t>
            </w:r>
            <w:r>
              <w:rPr>
                <w:b/>
                <w:sz w:val="20"/>
                <w:szCs w:val="20"/>
              </w:rPr>
              <w:t>/_____________/</w:t>
            </w:r>
          </w:p>
        </w:tc>
        <w:tc>
          <w:tcPr>
            <w:tcW w:w="4564" w:type="dxa"/>
          </w:tcPr>
          <w:p w:rsidR="006D400F" w:rsidRPr="00244638" w:rsidRDefault="006D400F" w:rsidP="006D400F">
            <w:pPr>
              <w:autoSpaceDE w:val="0"/>
              <w:autoSpaceDN w:val="0"/>
              <w:adjustRightInd w:val="0"/>
              <w:jc w:val="both"/>
              <w:rPr>
                <w:b/>
                <w:sz w:val="20"/>
                <w:szCs w:val="20"/>
              </w:rPr>
            </w:pPr>
            <w:r w:rsidRPr="00244638">
              <w:rPr>
                <w:b/>
                <w:sz w:val="20"/>
                <w:szCs w:val="20"/>
              </w:rPr>
              <w:t>Управляющая организация</w:t>
            </w:r>
          </w:p>
          <w:p w:rsidR="006D400F" w:rsidRPr="00244638" w:rsidRDefault="006D400F" w:rsidP="006D400F">
            <w:pPr>
              <w:autoSpaceDE w:val="0"/>
              <w:autoSpaceDN w:val="0"/>
              <w:adjustRightInd w:val="0"/>
              <w:jc w:val="both"/>
              <w:rPr>
                <w:b/>
                <w:sz w:val="20"/>
                <w:szCs w:val="20"/>
              </w:rPr>
            </w:pPr>
          </w:p>
          <w:p w:rsidR="006D400F" w:rsidRDefault="006D400F" w:rsidP="006D400F">
            <w:pPr>
              <w:autoSpaceDE w:val="0"/>
              <w:autoSpaceDN w:val="0"/>
              <w:adjustRightInd w:val="0"/>
              <w:jc w:val="both"/>
              <w:rPr>
                <w:b/>
                <w:sz w:val="20"/>
                <w:szCs w:val="20"/>
              </w:rPr>
            </w:pPr>
            <w:r w:rsidRPr="00244638">
              <w:rPr>
                <w:b/>
                <w:sz w:val="20"/>
                <w:szCs w:val="20"/>
              </w:rPr>
              <w:t>Генеральный директор</w:t>
            </w:r>
          </w:p>
          <w:p w:rsidR="006D400F" w:rsidRDefault="006D400F"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p>
          <w:p w:rsidR="006D400F" w:rsidRPr="00244638" w:rsidRDefault="00FD679D" w:rsidP="006D400F">
            <w:pPr>
              <w:autoSpaceDE w:val="0"/>
              <w:autoSpaceDN w:val="0"/>
              <w:adjustRightInd w:val="0"/>
              <w:jc w:val="both"/>
              <w:rPr>
                <w:b/>
                <w:sz w:val="20"/>
                <w:szCs w:val="20"/>
              </w:rPr>
            </w:pPr>
            <w:r>
              <w:rPr>
                <w:b/>
                <w:sz w:val="20"/>
                <w:szCs w:val="20"/>
              </w:rPr>
              <w:t>Черных О.Е.</w:t>
            </w:r>
            <w:r w:rsidR="006D400F" w:rsidRPr="00244638">
              <w:rPr>
                <w:b/>
                <w:sz w:val="20"/>
                <w:szCs w:val="20"/>
              </w:rPr>
              <w:t xml:space="preserve"> </w:t>
            </w:r>
            <w:r w:rsidR="006D400F">
              <w:rPr>
                <w:b/>
                <w:sz w:val="20"/>
                <w:szCs w:val="20"/>
              </w:rPr>
              <w:t>/_____________/</w:t>
            </w:r>
          </w:p>
        </w:tc>
      </w:tr>
    </w:tbl>
    <w:p w:rsidR="00A018D8" w:rsidRDefault="00A018D8" w:rsidP="00A018D8">
      <w:pPr>
        <w:autoSpaceDE w:val="0"/>
        <w:autoSpaceDN w:val="0"/>
        <w:adjustRightInd w:val="0"/>
        <w:outlineLvl w:val="1"/>
      </w:pPr>
    </w:p>
    <w:p w:rsidR="00D869C2" w:rsidRDefault="00D869C2" w:rsidP="006511F3">
      <w:pPr>
        <w:spacing w:after="200" w:line="276" w:lineRule="auto"/>
        <w:rPr>
          <w:rFonts w:ascii="Calibri" w:eastAsia="Calibri" w:hAnsi="Calibri"/>
          <w:sz w:val="22"/>
          <w:szCs w:val="22"/>
          <w:lang w:eastAsia="en-US"/>
        </w:rPr>
      </w:pPr>
    </w:p>
    <w:sectPr w:rsidR="00D869C2" w:rsidSect="00940CD1">
      <w:pgSz w:w="16838" w:h="11905" w:orient="landscape" w:code="9"/>
      <w:pgMar w:top="1701" w:right="1134" w:bottom="85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9D" w:rsidRDefault="00FD679D" w:rsidP="00A018D8">
      <w:r>
        <w:separator/>
      </w:r>
    </w:p>
  </w:endnote>
  <w:endnote w:type="continuationSeparator" w:id="0">
    <w:p w:rsidR="00FD679D" w:rsidRDefault="00FD679D" w:rsidP="00A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taNormalCyrLF-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9D" w:rsidRDefault="00FD679D">
    <w:pPr>
      <w:pStyle w:val="af6"/>
      <w:jc w:val="right"/>
    </w:pPr>
    <w:r>
      <w:fldChar w:fldCharType="begin"/>
    </w:r>
    <w:r>
      <w:instrText>PAGE   \* MERGEFORMAT</w:instrText>
    </w:r>
    <w:r>
      <w:fldChar w:fldCharType="separate"/>
    </w:r>
    <w:r w:rsidR="00CD6C84">
      <w:rPr>
        <w:noProof/>
      </w:rPr>
      <w:t>31</w:t>
    </w:r>
    <w:r>
      <w:fldChar w:fldCharType="end"/>
    </w:r>
  </w:p>
  <w:p w:rsidR="00FD679D" w:rsidRDefault="00FD679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9D" w:rsidRDefault="00FD679D" w:rsidP="00A018D8">
      <w:r>
        <w:separator/>
      </w:r>
    </w:p>
  </w:footnote>
  <w:footnote w:type="continuationSeparator" w:id="0">
    <w:p w:rsidR="00FD679D" w:rsidRDefault="00FD679D" w:rsidP="00A0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1"/>
      <w:lvlText w:val=""/>
      <w:lvlJc w:val="left"/>
      <w:pPr>
        <w:tabs>
          <w:tab w:val="num" w:pos="643"/>
        </w:tabs>
        <w:ind w:left="643"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rPr>
    </w:lvl>
  </w:abstractNum>
  <w:abstractNum w:abstractNumId="3" w15:restartNumberingAfterBreak="0">
    <w:nsid w:val="00000004"/>
    <w:multiLevelType w:val="singleLevel"/>
    <w:tmpl w:val="00000004"/>
    <w:name w:val="WW8Num4"/>
    <w:lvl w:ilvl="0">
      <w:start w:val="1"/>
      <w:numFmt w:val="bullet"/>
      <w:pStyle w:val="L4"/>
      <w:lvlText w:val=""/>
      <w:lvlJc w:val="left"/>
      <w:pPr>
        <w:tabs>
          <w:tab w:val="num" w:pos="680"/>
        </w:tabs>
        <w:ind w:left="680" w:hanging="680"/>
      </w:pPr>
      <w:rPr>
        <w:rFonts w:ascii="Symbol" w:hAnsi="Symbol"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5" w15:restartNumberingAfterBreak="0">
    <w:nsid w:val="00000006"/>
    <w:multiLevelType w:val="singleLevel"/>
    <w:tmpl w:val="00000006"/>
    <w:name w:val="WW8Num8"/>
    <w:lvl w:ilvl="0">
      <w:start w:val="1"/>
      <w:numFmt w:val="decimal"/>
      <w:lvlText w:val="%1) "/>
      <w:lvlJc w:val="right"/>
      <w:pPr>
        <w:tabs>
          <w:tab w:val="num" w:pos="709"/>
        </w:tabs>
        <w:ind w:left="0" w:firstLine="964"/>
      </w:pPr>
      <w:rPr>
        <w:rFonts w:cs="Times New Roman"/>
      </w:rPr>
    </w:lvl>
  </w:abstractNum>
  <w:abstractNum w:abstractNumId="6" w15:restartNumberingAfterBreak="0">
    <w:nsid w:val="00000007"/>
    <w:multiLevelType w:val="multilevel"/>
    <w:tmpl w:val="00000007"/>
    <w:name w:val="WW8Num9"/>
    <w:lvl w:ilvl="0">
      <w:start w:val="1"/>
      <w:numFmt w:val="decimal"/>
      <w:pStyle w:val="AA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13" w:firstLine="113"/>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name w:val="WW8Num11"/>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9" w15:restartNumberingAfterBreak="0">
    <w:nsid w:val="0316136A"/>
    <w:multiLevelType w:val="hybridMultilevel"/>
    <w:tmpl w:val="8CC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95F25"/>
    <w:multiLevelType w:val="hybridMultilevel"/>
    <w:tmpl w:val="341212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12" w15:restartNumberingAfterBreak="0">
    <w:nsid w:val="34933088"/>
    <w:multiLevelType w:val="hybridMultilevel"/>
    <w:tmpl w:val="440E22A2"/>
    <w:lvl w:ilvl="0" w:tplc="597C7E2C">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14" w15:restartNumberingAfterBreak="0">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6" w15:restartNumberingAfterBreak="0">
    <w:nsid w:val="54227299"/>
    <w:multiLevelType w:val="hybridMultilevel"/>
    <w:tmpl w:val="A2C63852"/>
    <w:lvl w:ilvl="0" w:tplc="BA2A4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18" w15:restartNumberingAfterBreak="0">
    <w:nsid w:val="547F4AB0"/>
    <w:multiLevelType w:val="hybridMultilevel"/>
    <w:tmpl w:val="FE64E3DC"/>
    <w:lvl w:ilvl="0" w:tplc="14426D5C">
      <w:start w:val="1"/>
      <w:numFmt w:val="russianLower"/>
      <w:lvlText w:val="%1) "/>
      <w:lvlJc w:val="right"/>
      <w:pPr>
        <w:tabs>
          <w:tab w:val="num" w:pos="455"/>
        </w:tabs>
        <w:ind w:firstLine="964"/>
      </w:pPr>
      <w:rPr>
        <w:rFonts w:cs="Times New Roman" w:hint="default"/>
        <w:b w:val="0"/>
        <w:i w:val="0"/>
      </w:rPr>
    </w:lvl>
    <w:lvl w:ilvl="1" w:tplc="7202395C">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rPr>
        <w:rFonts w:cs="Times New Roman"/>
      </w:rPr>
    </w:lvl>
    <w:lvl w:ilvl="3" w:tplc="0419000F" w:tentative="1">
      <w:start w:val="1"/>
      <w:numFmt w:val="decimal"/>
      <w:lvlText w:val="%4."/>
      <w:lvlJc w:val="left"/>
      <w:pPr>
        <w:tabs>
          <w:tab w:val="num" w:pos="3335"/>
        </w:tabs>
        <w:ind w:left="3335" w:hanging="360"/>
      </w:pPr>
      <w:rPr>
        <w:rFonts w:cs="Times New Roman"/>
      </w:rPr>
    </w:lvl>
    <w:lvl w:ilvl="4" w:tplc="04190019" w:tentative="1">
      <w:start w:val="1"/>
      <w:numFmt w:val="lowerLetter"/>
      <w:lvlText w:val="%5."/>
      <w:lvlJc w:val="left"/>
      <w:pPr>
        <w:tabs>
          <w:tab w:val="num" w:pos="4055"/>
        </w:tabs>
        <w:ind w:left="4055" w:hanging="360"/>
      </w:pPr>
      <w:rPr>
        <w:rFonts w:cs="Times New Roman"/>
      </w:rPr>
    </w:lvl>
    <w:lvl w:ilvl="5" w:tplc="0419001B" w:tentative="1">
      <w:start w:val="1"/>
      <w:numFmt w:val="lowerRoman"/>
      <w:lvlText w:val="%6."/>
      <w:lvlJc w:val="right"/>
      <w:pPr>
        <w:tabs>
          <w:tab w:val="num" w:pos="4775"/>
        </w:tabs>
        <w:ind w:left="4775" w:hanging="180"/>
      </w:pPr>
      <w:rPr>
        <w:rFonts w:cs="Times New Roman"/>
      </w:rPr>
    </w:lvl>
    <w:lvl w:ilvl="6" w:tplc="0419000F" w:tentative="1">
      <w:start w:val="1"/>
      <w:numFmt w:val="decimal"/>
      <w:lvlText w:val="%7."/>
      <w:lvlJc w:val="left"/>
      <w:pPr>
        <w:tabs>
          <w:tab w:val="num" w:pos="5495"/>
        </w:tabs>
        <w:ind w:left="5495" w:hanging="360"/>
      </w:pPr>
      <w:rPr>
        <w:rFonts w:cs="Times New Roman"/>
      </w:rPr>
    </w:lvl>
    <w:lvl w:ilvl="7" w:tplc="04190019" w:tentative="1">
      <w:start w:val="1"/>
      <w:numFmt w:val="lowerLetter"/>
      <w:lvlText w:val="%8."/>
      <w:lvlJc w:val="left"/>
      <w:pPr>
        <w:tabs>
          <w:tab w:val="num" w:pos="6215"/>
        </w:tabs>
        <w:ind w:left="6215" w:hanging="360"/>
      </w:pPr>
      <w:rPr>
        <w:rFonts w:cs="Times New Roman"/>
      </w:rPr>
    </w:lvl>
    <w:lvl w:ilvl="8" w:tplc="0419001B" w:tentative="1">
      <w:start w:val="1"/>
      <w:numFmt w:val="lowerRoman"/>
      <w:lvlText w:val="%9."/>
      <w:lvlJc w:val="right"/>
      <w:pPr>
        <w:tabs>
          <w:tab w:val="num" w:pos="6935"/>
        </w:tabs>
        <w:ind w:left="6935" w:hanging="180"/>
      </w:pPr>
      <w:rPr>
        <w:rFonts w:cs="Times New Roman"/>
      </w:rPr>
    </w:lvl>
  </w:abstractNum>
  <w:abstractNum w:abstractNumId="19" w15:restartNumberingAfterBreak="0">
    <w:nsid w:val="6F795160"/>
    <w:multiLevelType w:val="hybridMultilevel"/>
    <w:tmpl w:val="34D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lvlOverride w:ilvl="0">
      <w:startOverride w:val="1"/>
    </w:lvlOverride>
  </w:num>
  <w:num w:numId="20">
    <w:abstractNumId w:val="14"/>
    <w:lvlOverride w:ilvl="0">
      <w:startOverride w:val="4"/>
    </w:lvlOverride>
  </w:num>
  <w:num w:numId="21">
    <w:abstractNumId w:val="11"/>
    <w:lvlOverride w:ilvl="0">
      <w:startOverride w:val="1"/>
    </w:lvlOverride>
  </w:num>
  <w:num w:numId="22">
    <w:abstractNumId w:val="11"/>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4"/>
    <w:rsid w:val="00002BC7"/>
    <w:rsid w:val="00004BFD"/>
    <w:rsid w:val="0001272D"/>
    <w:rsid w:val="0001349E"/>
    <w:rsid w:val="00021802"/>
    <w:rsid w:val="000236EE"/>
    <w:rsid w:val="00023C47"/>
    <w:rsid w:val="00023E9C"/>
    <w:rsid w:val="0002401E"/>
    <w:rsid w:val="0003174B"/>
    <w:rsid w:val="00034F69"/>
    <w:rsid w:val="0003553F"/>
    <w:rsid w:val="00037128"/>
    <w:rsid w:val="00037605"/>
    <w:rsid w:val="000402E3"/>
    <w:rsid w:val="00045C12"/>
    <w:rsid w:val="00050219"/>
    <w:rsid w:val="0005459C"/>
    <w:rsid w:val="00054BF1"/>
    <w:rsid w:val="00060B00"/>
    <w:rsid w:val="00062218"/>
    <w:rsid w:val="00064BBD"/>
    <w:rsid w:val="00065AA8"/>
    <w:rsid w:val="00065D3B"/>
    <w:rsid w:val="00066C8F"/>
    <w:rsid w:val="00066DE3"/>
    <w:rsid w:val="00073ABA"/>
    <w:rsid w:val="000762C1"/>
    <w:rsid w:val="00077D6A"/>
    <w:rsid w:val="0008475A"/>
    <w:rsid w:val="00085539"/>
    <w:rsid w:val="0008664D"/>
    <w:rsid w:val="00091268"/>
    <w:rsid w:val="00094499"/>
    <w:rsid w:val="000A1A4B"/>
    <w:rsid w:val="000A1F82"/>
    <w:rsid w:val="000B1D65"/>
    <w:rsid w:val="000C2067"/>
    <w:rsid w:val="000C655F"/>
    <w:rsid w:val="000D7BD4"/>
    <w:rsid w:val="000E079B"/>
    <w:rsid w:val="000E3D0E"/>
    <w:rsid w:val="000F04C5"/>
    <w:rsid w:val="000F1C5C"/>
    <w:rsid w:val="000F228F"/>
    <w:rsid w:val="000F6411"/>
    <w:rsid w:val="000F6DCF"/>
    <w:rsid w:val="000F7314"/>
    <w:rsid w:val="00104D13"/>
    <w:rsid w:val="00104FC5"/>
    <w:rsid w:val="001058FA"/>
    <w:rsid w:val="001101F2"/>
    <w:rsid w:val="00110582"/>
    <w:rsid w:val="00112E6A"/>
    <w:rsid w:val="001145C5"/>
    <w:rsid w:val="0011590E"/>
    <w:rsid w:val="00116F7F"/>
    <w:rsid w:val="00117F72"/>
    <w:rsid w:val="00121C59"/>
    <w:rsid w:val="00125067"/>
    <w:rsid w:val="001331FC"/>
    <w:rsid w:val="00134091"/>
    <w:rsid w:val="00136ECD"/>
    <w:rsid w:val="0014254F"/>
    <w:rsid w:val="00143A4C"/>
    <w:rsid w:val="00145589"/>
    <w:rsid w:val="0014764B"/>
    <w:rsid w:val="00151291"/>
    <w:rsid w:val="001517B2"/>
    <w:rsid w:val="0015279A"/>
    <w:rsid w:val="00162B4E"/>
    <w:rsid w:val="001653E6"/>
    <w:rsid w:val="00171A69"/>
    <w:rsid w:val="0017439E"/>
    <w:rsid w:val="0017474F"/>
    <w:rsid w:val="00190C96"/>
    <w:rsid w:val="00194A15"/>
    <w:rsid w:val="001A007E"/>
    <w:rsid w:val="001A00A6"/>
    <w:rsid w:val="001A1935"/>
    <w:rsid w:val="001A214B"/>
    <w:rsid w:val="001A6197"/>
    <w:rsid w:val="001B3B82"/>
    <w:rsid w:val="001C1379"/>
    <w:rsid w:val="001C2316"/>
    <w:rsid w:val="001C31C4"/>
    <w:rsid w:val="001C451B"/>
    <w:rsid w:val="001C62E4"/>
    <w:rsid w:val="001C68E1"/>
    <w:rsid w:val="001D042B"/>
    <w:rsid w:val="001D3D0D"/>
    <w:rsid w:val="001D413A"/>
    <w:rsid w:val="001D6929"/>
    <w:rsid w:val="001D7F34"/>
    <w:rsid w:val="001E2857"/>
    <w:rsid w:val="001E2E1A"/>
    <w:rsid w:val="001E46AF"/>
    <w:rsid w:val="001E5264"/>
    <w:rsid w:val="001F0AE6"/>
    <w:rsid w:val="001F0BF9"/>
    <w:rsid w:val="001F3965"/>
    <w:rsid w:val="002015FB"/>
    <w:rsid w:val="00204E73"/>
    <w:rsid w:val="00207BE2"/>
    <w:rsid w:val="00211A30"/>
    <w:rsid w:val="00212BC7"/>
    <w:rsid w:val="00213BC0"/>
    <w:rsid w:val="00213BDD"/>
    <w:rsid w:val="00216618"/>
    <w:rsid w:val="00216C0C"/>
    <w:rsid w:val="0021764A"/>
    <w:rsid w:val="00226B62"/>
    <w:rsid w:val="00234840"/>
    <w:rsid w:val="00235000"/>
    <w:rsid w:val="0024094D"/>
    <w:rsid w:val="00244638"/>
    <w:rsid w:val="002512B1"/>
    <w:rsid w:val="002545B1"/>
    <w:rsid w:val="0025550A"/>
    <w:rsid w:val="002604D0"/>
    <w:rsid w:val="00261E78"/>
    <w:rsid w:val="00272D7E"/>
    <w:rsid w:val="0027327B"/>
    <w:rsid w:val="0027347E"/>
    <w:rsid w:val="002763AE"/>
    <w:rsid w:val="002777A3"/>
    <w:rsid w:val="00277BDA"/>
    <w:rsid w:val="0028150F"/>
    <w:rsid w:val="00281866"/>
    <w:rsid w:val="0028490B"/>
    <w:rsid w:val="0028499B"/>
    <w:rsid w:val="00287916"/>
    <w:rsid w:val="00291000"/>
    <w:rsid w:val="002946A0"/>
    <w:rsid w:val="002A372F"/>
    <w:rsid w:val="002A5A03"/>
    <w:rsid w:val="002B2370"/>
    <w:rsid w:val="002C186D"/>
    <w:rsid w:val="002C197A"/>
    <w:rsid w:val="002C5D47"/>
    <w:rsid w:val="002C6F4E"/>
    <w:rsid w:val="002D7DE6"/>
    <w:rsid w:val="002E430D"/>
    <w:rsid w:val="002E44E6"/>
    <w:rsid w:val="002E608C"/>
    <w:rsid w:val="002F287E"/>
    <w:rsid w:val="002F28E3"/>
    <w:rsid w:val="002F31F3"/>
    <w:rsid w:val="002F4E2A"/>
    <w:rsid w:val="002F770C"/>
    <w:rsid w:val="0030270E"/>
    <w:rsid w:val="00303A47"/>
    <w:rsid w:val="00304942"/>
    <w:rsid w:val="00310762"/>
    <w:rsid w:val="0031137C"/>
    <w:rsid w:val="00311CF8"/>
    <w:rsid w:val="0031248F"/>
    <w:rsid w:val="00312B6C"/>
    <w:rsid w:val="0031412E"/>
    <w:rsid w:val="00315E43"/>
    <w:rsid w:val="003165B7"/>
    <w:rsid w:val="00321054"/>
    <w:rsid w:val="00321BAC"/>
    <w:rsid w:val="00323DAB"/>
    <w:rsid w:val="003305B2"/>
    <w:rsid w:val="00330C87"/>
    <w:rsid w:val="00334468"/>
    <w:rsid w:val="00335E13"/>
    <w:rsid w:val="003434DC"/>
    <w:rsid w:val="00347484"/>
    <w:rsid w:val="00347948"/>
    <w:rsid w:val="0035113C"/>
    <w:rsid w:val="0035242D"/>
    <w:rsid w:val="003531E8"/>
    <w:rsid w:val="00354B71"/>
    <w:rsid w:val="00354BE6"/>
    <w:rsid w:val="003550CE"/>
    <w:rsid w:val="003560C5"/>
    <w:rsid w:val="00356655"/>
    <w:rsid w:val="00357BD1"/>
    <w:rsid w:val="003607DE"/>
    <w:rsid w:val="00361772"/>
    <w:rsid w:val="00362268"/>
    <w:rsid w:val="003718D6"/>
    <w:rsid w:val="00374CB0"/>
    <w:rsid w:val="00375792"/>
    <w:rsid w:val="00380177"/>
    <w:rsid w:val="00380893"/>
    <w:rsid w:val="00384068"/>
    <w:rsid w:val="0038700E"/>
    <w:rsid w:val="00387047"/>
    <w:rsid w:val="00387811"/>
    <w:rsid w:val="00394DE5"/>
    <w:rsid w:val="00395542"/>
    <w:rsid w:val="00397462"/>
    <w:rsid w:val="003A1095"/>
    <w:rsid w:val="003A2262"/>
    <w:rsid w:val="003A39B5"/>
    <w:rsid w:val="003B0D11"/>
    <w:rsid w:val="003C0606"/>
    <w:rsid w:val="003C098F"/>
    <w:rsid w:val="003C124F"/>
    <w:rsid w:val="003C7A23"/>
    <w:rsid w:val="003D3A68"/>
    <w:rsid w:val="003E1242"/>
    <w:rsid w:val="003E3B9B"/>
    <w:rsid w:val="003E4384"/>
    <w:rsid w:val="003E497E"/>
    <w:rsid w:val="003F04D2"/>
    <w:rsid w:val="003F1685"/>
    <w:rsid w:val="003F2E50"/>
    <w:rsid w:val="003F59DB"/>
    <w:rsid w:val="003F5F73"/>
    <w:rsid w:val="003F732F"/>
    <w:rsid w:val="00400B03"/>
    <w:rsid w:val="00402996"/>
    <w:rsid w:val="004069C7"/>
    <w:rsid w:val="00407D65"/>
    <w:rsid w:val="00415A62"/>
    <w:rsid w:val="004160F2"/>
    <w:rsid w:val="004179BE"/>
    <w:rsid w:val="00420F40"/>
    <w:rsid w:val="00422210"/>
    <w:rsid w:val="0042322D"/>
    <w:rsid w:val="004232DF"/>
    <w:rsid w:val="0042369C"/>
    <w:rsid w:val="004273AD"/>
    <w:rsid w:val="004336B9"/>
    <w:rsid w:val="00435E1A"/>
    <w:rsid w:val="00446637"/>
    <w:rsid w:val="00446FEE"/>
    <w:rsid w:val="00452E9D"/>
    <w:rsid w:val="00454BAF"/>
    <w:rsid w:val="00457C9F"/>
    <w:rsid w:val="00462178"/>
    <w:rsid w:val="0046246B"/>
    <w:rsid w:val="0046423E"/>
    <w:rsid w:val="00465FA3"/>
    <w:rsid w:val="00467A9E"/>
    <w:rsid w:val="0047257C"/>
    <w:rsid w:val="00472FFC"/>
    <w:rsid w:val="00473B36"/>
    <w:rsid w:val="00473CA1"/>
    <w:rsid w:val="004752DC"/>
    <w:rsid w:val="0047580E"/>
    <w:rsid w:val="00477411"/>
    <w:rsid w:val="00484EDC"/>
    <w:rsid w:val="00485463"/>
    <w:rsid w:val="00487BA9"/>
    <w:rsid w:val="00491C56"/>
    <w:rsid w:val="00491DCF"/>
    <w:rsid w:val="00492515"/>
    <w:rsid w:val="00494980"/>
    <w:rsid w:val="004A0994"/>
    <w:rsid w:val="004A18A6"/>
    <w:rsid w:val="004A2969"/>
    <w:rsid w:val="004A4660"/>
    <w:rsid w:val="004B2CD2"/>
    <w:rsid w:val="004C0770"/>
    <w:rsid w:val="004C230B"/>
    <w:rsid w:val="004C2EAE"/>
    <w:rsid w:val="004C4841"/>
    <w:rsid w:val="004D1BA0"/>
    <w:rsid w:val="004D24CE"/>
    <w:rsid w:val="004D2FD9"/>
    <w:rsid w:val="004D37F9"/>
    <w:rsid w:val="004D56DC"/>
    <w:rsid w:val="004E4C8C"/>
    <w:rsid w:val="004F1345"/>
    <w:rsid w:val="004F20DA"/>
    <w:rsid w:val="004F3815"/>
    <w:rsid w:val="004F5622"/>
    <w:rsid w:val="004F607E"/>
    <w:rsid w:val="004F78A5"/>
    <w:rsid w:val="00500356"/>
    <w:rsid w:val="00502218"/>
    <w:rsid w:val="00502857"/>
    <w:rsid w:val="00506066"/>
    <w:rsid w:val="005072C1"/>
    <w:rsid w:val="005118CE"/>
    <w:rsid w:val="00513FB0"/>
    <w:rsid w:val="00516747"/>
    <w:rsid w:val="00522744"/>
    <w:rsid w:val="00522824"/>
    <w:rsid w:val="00525604"/>
    <w:rsid w:val="0052568E"/>
    <w:rsid w:val="005260AF"/>
    <w:rsid w:val="00526451"/>
    <w:rsid w:val="00533233"/>
    <w:rsid w:val="00535F4C"/>
    <w:rsid w:val="0053624E"/>
    <w:rsid w:val="0053637F"/>
    <w:rsid w:val="00537119"/>
    <w:rsid w:val="00542757"/>
    <w:rsid w:val="00543166"/>
    <w:rsid w:val="005438DA"/>
    <w:rsid w:val="0054392E"/>
    <w:rsid w:val="00547401"/>
    <w:rsid w:val="0055437F"/>
    <w:rsid w:val="005609A6"/>
    <w:rsid w:val="005617EE"/>
    <w:rsid w:val="0056701D"/>
    <w:rsid w:val="00570521"/>
    <w:rsid w:val="005718F1"/>
    <w:rsid w:val="00571FB6"/>
    <w:rsid w:val="005776D6"/>
    <w:rsid w:val="00577DB8"/>
    <w:rsid w:val="00582C76"/>
    <w:rsid w:val="00584F0D"/>
    <w:rsid w:val="0059037B"/>
    <w:rsid w:val="00595250"/>
    <w:rsid w:val="005A23AB"/>
    <w:rsid w:val="005B0AA0"/>
    <w:rsid w:val="005B34AF"/>
    <w:rsid w:val="005B3A7F"/>
    <w:rsid w:val="005B3EB0"/>
    <w:rsid w:val="005B6043"/>
    <w:rsid w:val="005B63A2"/>
    <w:rsid w:val="005B76EB"/>
    <w:rsid w:val="005C0A74"/>
    <w:rsid w:val="005C1929"/>
    <w:rsid w:val="005C1FFE"/>
    <w:rsid w:val="005C5E5A"/>
    <w:rsid w:val="005C64B7"/>
    <w:rsid w:val="005D0088"/>
    <w:rsid w:val="005D5A67"/>
    <w:rsid w:val="005E0436"/>
    <w:rsid w:val="005E0B09"/>
    <w:rsid w:val="005E0D1B"/>
    <w:rsid w:val="005E0EDA"/>
    <w:rsid w:val="005E1697"/>
    <w:rsid w:val="005F2740"/>
    <w:rsid w:val="005F4923"/>
    <w:rsid w:val="005F5820"/>
    <w:rsid w:val="005F65AD"/>
    <w:rsid w:val="0060048F"/>
    <w:rsid w:val="00600B1F"/>
    <w:rsid w:val="00601941"/>
    <w:rsid w:val="006024FA"/>
    <w:rsid w:val="0060330F"/>
    <w:rsid w:val="006047B5"/>
    <w:rsid w:val="00605892"/>
    <w:rsid w:val="00606A58"/>
    <w:rsid w:val="00607ADF"/>
    <w:rsid w:val="006148DE"/>
    <w:rsid w:val="0061496A"/>
    <w:rsid w:val="00615034"/>
    <w:rsid w:val="006208A1"/>
    <w:rsid w:val="00621294"/>
    <w:rsid w:val="0063198C"/>
    <w:rsid w:val="0063211E"/>
    <w:rsid w:val="00632EC7"/>
    <w:rsid w:val="0063422E"/>
    <w:rsid w:val="00645D1C"/>
    <w:rsid w:val="006507CF"/>
    <w:rsid w:val="006511F3"/>
    <w:rsid w:val="00654726"/>
    <w:rsid w:val="00656124"/>
    <w:rsid w:val="00656413"/>
    <w:rsid w:val="00657FBB"/>
    <w:rsid w:val="006615D2"/>
    <w:rsid w:val="00661643"/>
    <w:rsid w:val="0066225A"/>
    <w:rsid w:val="00666E71"/>
    <w:rsid w:val="00673226"/>
    <w:rsid w:val="00675E94"/>
    <w:rsid w:val="00675EFF"/>
    <w:rsid w:val="00681955"/>
    <w:rsid w:val="00682AC7"/>
    <w:rsid w:val="0068476C"/>
    <w:rsid w:val="00684FB5"/>
    <w:rsid w:val="0068508A"/>
    <w:rsid w:val="0069229D"/>
    <w:rsid w:val="0069278F"/>
    <w:rsid w:val="006927DC"/>
    <w:rsid w:val="006946A0"/>
    <w:rsid w:val="006A0421"/>
    <w:rsid w:val="006A437B"/>
    <w:rsid w:val="006A5BC9"/>
    <w:rsid w:val="006A6D4B"/>
    <w:rsid w:val="006B07CE"/>
    <w:rsid w:val="006B143C"/>
    <w:rsid w:val="006B4537"/>
    <w:rsid w:val="006C0493"/>
    <w:rsid w:val="006C3364"/>
    <w:rsid w:val="006C611E"/>
    <w:rsid w:val="006C6C7E"/>
    <w:rsid w:val="006C7843"/>
    <w:rsid w:val="006D400F"/>
    <w:rsid w:val="006D49CD"/>
    <w:rsid w:val="006D4BFA"/>
    <w:rsid w:val="006D681D"/>
    <w:rsid w:val="006E22FE"/>
    <w:rsid w:val="006E4DF0"/>
    <w:rsid w:val="006E556A"/>
    <w:rsid w:val="006E6092"/>
    <w:rsid w:val="006F59E7"/>
    <w:rsid w:val="006F5B38"/>
    <w:rsid w:val="006F62A1"/>
    <w:rsid w:val="006F6DC0"/>
    <w:rsid w:val="007017B8"/>
    <w:rsid w:val="00701A84"/>
    <w:rsid w:val="00702672"/>
    <w:rsid w:val="007062A3"/>
    <w:rsid w:val="0071159B"/>
    <w:rsid w:val="0071214B"/>
    <w:rsid w:val="00727DDC"/>
    <w:rsid w:val="00732627"/>
    <w:rsid w:val="00734614"/>
    <w:rsid w:val="007347FC"/>
    <w:rsid w:val="00740F05"/>
    <w:rsid w:val="007434BE"/>
    <w:rsid w:val="00746FD8"/>
    <w:rsid w:val="00750169"/>
    <w:rsid w:val="00757302"/>
    <w:rsid w:val="00757480"/>
    <w:rsid w:val="0076281B"/>
    <w:rsid w:val="0076440A"/>
    <w:rsid w:val="007719E8"/>
    <w:rsid w:val="0077448B"/>
    <w:rsid w:val="00774738"/>
    <w:rsid w:val="00774D24"/>
    <w:rsid w:val="00776534"/>
    <w:rsid w:val="007766BE"/>
    <w:rsid w:val="00776E8E"/>
    <w:rsid w:val="00781689"/>
    <w:rsid w:val="0078467B"/>
    <w:rsid w:val="007905B7"/>
    <w:rsid w:val="007932D4"/>
    <w:rsid w:val="007A0602"/>
    <w:rsid w:val="007A1567"/>
    <w:rsid w:val="007A3936"/>
    <w:rsid w:val="007A4DE7"/>
    <w:rsid w:val="007A61F2"/>
    <w:rsid w:val="007B3A6F"/>
    <w:rsid w:val="007C2BF4"/>
    <w:rsid w:val="007C4074"/>
    <w:rsid w:val="007D0A10"/>
    <w:rsid w:val="007D4B00"/>
    <w:rsid w:val="007D5889"/>
    <w:rsid w:val="007E1326"/>
    <w:rsid w:val="007E1CF3"/>
    <w:rsid w:val="007E3674"/>
    <w:rsid w:val="007E54C1"/>
    <w:rsid w:val="007E7780"/>
    <w:rsid w:val="007F0397"/>
    <w:rsid w:val="007F0A28"/>
    <w:rsid w:val="007F325E"/>
    <w:rsid w:val="007F67E5"/>
    <w:rsid w:val="007F7D0C"/>
    <w:rsid w:val="00800766"/>
    <w:rsid w:val="00800F6C"/>
    <w:rsid w:val="008017E4"/>
    <w:rsid w:val="00805FE9"/>
    <w:rsid w:val="008069DB"/>
    <w:rsid w:val="00811A48"/>
    <w:rsid w:val="0081623C"/>
    <w:rsid w:val="00822D82"/>
    <w:rsid w:val="008245CD"/>
    <w:rsid w:val="00826497"/>
    <w:rsid w:val="008437C4"/>
    <w:rsid w:val="00850E74"/>
    <w:rsid w:val="008603AF"/>
    <w:rsid w:val="00860EC0"/>
    <w:rsid w:val="00862323"/>
    <w:rsid w:val="00863002"/>
    <w:rsid w:val="00863434"/>
    <w:rsid w:val="00863C2E"/>
    <w:rsid w:val="00872688"/>
    <w:rsid w:val="00883592"/>
    <w:rsid w:val="00885949"/>
    <w:rsid w:val="008869A8"/>
    <w:rsid w:val="00886BB1"/>
    <w:rsid w:val="00887D72"/>
    <w:rsid w:val="0089279C"/>
    <w:rsid w:val="00897465"/>
    <w:rsid w:val="008A4AA5"/>
    <w:rsid w:val="008B0DD7"/>
    <w:rsid w:val="008B7A9F"/>
    <w:rsid w:val="008B7C12"/>
    <w:rsid w:val="008C6394"/>
    <w:rsid w:val="008C704E"/>
    <w:rsid w:val="008C7794"/>
    <w:rsid w:val="008D2695"/>
    <w:rsid w:val="008D2E44"/>
    <w:rsid w:val="008D3FC1"/>
    <w:rsid w:val="008D60E4"/>
    <w:rsid w:val="008E57AC"/>
    <w:rsid w:val="008F294F"/>
    <w:rsid w:val="00900CC8"/>
    <w:rsid w:val="00900CFB"/>
    <w:rsid w:val="00901127"/>
    <w:rsid w:val="009069BE"/>
    <w:rsid w:val="00907995"/>
    <w:rsid w:val="00911D6A"/>
    <w:rsid w:val="00914877"/>
    <w:rsid w:val="00914A9F"/>
    <w:rsid w:val="009164D8"/>
    <w:rsid w:val="00924F14"/>
    <w:rsid w:val="009319B8"/>
    <w:rsid w:val="00935600"/>
    <w:rsid w:val="00937554"/>
    <w:rsid w:val="00937AE9"/>
    <w:rsid w:val="00940CD1"/>
    <w:rsid w:val="009457BD"/>
    <w:rsid w:val="00945CD6"/>
    <w:rsid w:val="00950A4A"/>
    <w:rsid w:val="00952C9E"/>
    <w:rsid w:val="009540E3"/>
    <w:rsid w:val="009613BC"/>
    <w:rsid w:val="009624DE"/>
    <w:rsid w:val="00962FF4"/>
    <w:rsid w:val="00963810"/>
    <w:rsid w:val="0096418A"/>
    <w:rsid w:val="0096691C"/>
    <w:rsid w:val="009757B4"/>
    <w:rsid w:val="00980CF5"/>
    <w:rsid w:val="0098138C"/>
    <w:rsid w:val="0099204C"/>
    <w:rsid w:val="00993CB5"/>
    <w:rsid w:val="009940AF"/>
    <w:rsid w:val="009A2077"/>
    <w:rsid w:val="009A5350"/>
    <w:rsid w:val="009A574C"/>
    <w:rsid w:val="009B193E"/>
    <w:rsid w:val="009B2CEE"/>
    <w:rsid w:val="009B308A"/>
    <w:rsid w:val="009B7D5E"/>
    <w:rsid w:val="009C2AE4"/>
    <w:rsid w:val="009C5121"/>
    <w:rsid w:val="009C6133"/>
    <w:rsid w:val="009D3FD8"/>
    <w:rsid w:val="009D6416"/>
    <w:rsid w:val="009D699F"/>
    <w:rsid w:val="009E1AA3"/>
    <w:rsid w:val="009E2121"/>
    <w:rsid w:val="009E3B53"/>
    <w:rsid w:val="009E3E1E"/>
    <w:rsid w:val="009F261D"/>
    <w:rsid w:val="009F2C1B"/>
    <w:rsid w:val="00A018D8"/>
    <w:rsid w:val="00A0223B"/>
    <w:rsid w:val="00A03D92"/>
    <w:rsid w:val="00A05D7C"/>
    <w:rsid w:val="00A12F76"/>
    <w:rsid w:val="00A138A8"/>
    <w:rsid w:val="00A158A3"/>
    <w:rsid w:val="00A2009E"/>
    <w:rsid w:val="00A2059B"/>
    <w:rsid w:val="00A253E8"/>
    <w:rsid w:val="00A27828"/>
    <w:rsid w:val="00A33887"/>
    <w:rsid w:val="00A3657A"/>
    <w:rsid w:val="00A41FCC"/>
    <w:rsid w:val="00A42179"/>
    <w:rsid w:val="00A4368A"/>
    <w:rsid w:val="00A4376B"/>
    <w:rsid w:val="00A5119D"/>
    <w:rsid w:val="00A51A9C"/>
    <w:rsid w:val="00A5250F"/>
    <w:rsid w:val="00A66E87"/>
    <w:rsid w:val="00A76EB3"/>
    <w:rsid w:val="00A803ED"/>
    <w:rsid w:val="00A8298C"/>
    <w:rsid w:val="00A84E4F"/>
    <w:rsid w:val="00A8603C"/>
    <w:rsid w:val="00A90C04"/>
    <w:rsid w:val="00A927C7"/>
    <w:rsid w:val="00A96C75"/>
    <w:rsid w:val="00AA004F"/>
    <w:rsid w:val="00AA0667"/>
    <w:rsid w:val="00AA0EF9"/>
    <w:rsid w:val="00AA25BF"/>
    <w:rsid w:val="00AA5B46"/>
    <w:rsid w:val="00AA65D0"/>
    <w:rsid w:val="00AB2842"/>
    <w:rsid w:val="00AB6C10"/>
    <w:rsid w:val="00AC4487"/>
    <w:rsid w:val="00AC77E2"/>
    <w:rsid w:val="00AD02AB"/>
    <w:rsid w:val="00AD0EFB"/>
    <w:rsid w:val="00AD4C7E"/>
    <w:rsid w:val="00AD54CF"/>
    <w:rsid w:val="00AD60EC"/>
    <w:rsid w:val="00AD65AA"/>
    <w:rsid w:val="00AD7AFB"/>
    <w:rsid w:val="00AE38DD"/>
    <w:rsid w:val="00AE3AA0"/>
    <w:rsid w:val="00AE47FC"/>
    <w:rsid w:val="00AE5DD4"/>
    <w:rsid w:val="00AE7B83"/>
    <w:rsid w:val="00AF4E36"/>
    <w:rsid w:val="00AF7BBD"/>
    <w:rsid w:val="00B03907"/>
    <w:rsid w:val="00B049F6"/>
    <w:rsid w:val="00B04CF3"/>
    <w:rsid w:val="00B07336"/>
    <w:rsid w:val="00B074BE"/>
    <w:rsid w:val="00B105F5"/>
    <w:rsid w:val="00B120AC"/>
    <w:rsid w:val="00B13F43"/>
    <w:rsid w:val="00B1454D"/>
    <w:rsid w:val="00B163A3"/>
    <w:rsid w:val="00B26BC3"/>
    <w:rsid w:val="00B31877"/>
    <w:rsid w:val="00B318DB"/>
    <w:rsid w:val="00B32EF8"/>
    <w:rsid w:val="00B34331"/>
    <w:rsid w:val="00B3693E"/>
    <w:rsid w:val="00B45B1E"/>
    <w:rsid w:val="00B500A0"/>
    <w:rsid w:val="00B50F9C"/>
    <w:rsid w:val="00B53A88"/>
    <w:rsid w:val="00B53F7E"/>
    <w:rsid w:val="00B55B39"/>
    <w:rsid w:val="00B5747A"/>
    <w:rsid w:val="00B66F95"/>
    <w:rsid w:val="00B81DB0"/>
    <w:rsid w:val="00B83076"/>
    <w:rsid w:val="00B937EC"/>
    <w:rsid w:val="00B94B34"/>
    <w:rsid w:val="00B95090"/>
    <w:rsid w:val="00B96F52"/>
    <w:rsid w:val="00B976CF"/>
    <w:rsid w:val="00BA52F7"/>
    <w:rsid w:val="00BB2970"/>
    <w:rsid w:val="00BB6F90"/>
    <w:rsid w:val="00BC1B5E"/>
    <w:rsid w:val="00BC632F"/>
    <w:rsid w:val="00BC6338"/>
    <w:rsid w:val="00BC716B"/>
    <w:rsid w:val="00BE2B56"/>
    <w:rsid w:val="00BE2CCA"/>
    <w:rsid w:val="00BE5344"/>
    <w:rsid w:val="00BE7902"/>
    <w:rsid w:val="00BF0970"/>
    <w:rsid w:val="00BF77ED"/>
    <w:rsid w:val="00C0136A"/>
    <w:rsid w:val="00C015DF"/>
    <w:rsid w:val="00C02CE1"/>
    <w:rsid w:val="00C02D86"/>
    <w:rsid w:val="00C03E49"/>
    <w:rsid w:val="00C1664C"/>
    <w:rsid w:val="00C17192"/>
    <w:rsid w:val="00C17DEB"/>
    <w:rsid w:val="00C20DBA"/>
    <w:rsid w:val="00C23F8F"/>
    <w:rsid w:val="00C320AB"/>
    <w:rsid w:val="00C33B40"/>
    <w:rsid w:val="00C3471B"/>
    <w:rsid w:val="00C360B4"/>
    <w:rsid w:val="00C37212"/>
    <w:rsid w:val="00C42FF9"/>
    <w:rsid w:val="00C4378A"/>
    <w:rsid w:val="00C52D28"/>
    <w:rsid w:val="00C6119E"/>
    <w:rsid w:val="00C63B14"/>
    <w:rsid w:val="00C6467A"/>
    <w:rsid w:val="00C64A3E"/>
    <w:rsid w:val="00C81003"/>
    <w:rsid w:val="00C90F9D"/>
    <w:rsid w:val="00C92350"/>
    <w:rsid w:val="00C92B36"/>
    <w:rsid w:val="00C9502F"/>
    <w:rsid w:val="00C977A5"/>
    <w:rsid w:val="00CA2D7E"/>
    <w:rsid w:val="00CA5F76"/>
    <w:rsid w:val="00CB4032"/>
    <w:rsid w:val="00CB4763"/>
    <w:rsid w:val="00CB61E2"/>
    <w:rsid w:val="00CC0DD8"/>
    <w:rsid w:val="00CC106A"/>
    <w:rsid w:val="00CC5CBA"/>
    <w:rsid w:val="00CD1C11"/>
    <w:rsid w:val="00CD5F3E"/>
    <w:rsid w:val="00CD6188"/>
    <w:rsid w:val="00CD62D0"/>
    <w:rsid w:val="00CD6C84"/>
    <w:rsid w:val="00CE07B9"/>
    <w:rsid w:val="00CE287D"/>
    <w:rsid w:val="00CE6388"/>
    <w:rsid w:val="00CF41D7"/>
    <w:rsid w:val="00CF4CA1"/>
    <w:rsid w:val="00CF6A6E"/>
    <w:rsid w:val="00D00B57"/>
    <w:rsid w:val="00D031C5"/>
    <w:rsid w:val="00D058D3"/>
    <w:rsid w:val="00D07F6F"/>
    <w:rsid w:val="00D12567"/>
    <w:rsid w:val="00D16FFE"/>
    <w:rsid w:val="00D20CE1"/>
    <w:rsid w:val="00D20DCE"/>
    <w:rsid w:val="00D2247C"/>
    <w:rsid w:val="00D26AF7"/>
    <w:rsid w:val="00D3030C"/>
    <w:rsid w:val="00D30E72"/>
    <w:rsid w:val="00D31166"/>
    <w:rsid w:val="00D31225"/>
    <w:rsid w:val="00D33B73"/>
    <w:rsid w:val="00D35CD9"/>
    <w:rsid w:val="00D43D26"/>
    <w:rsid w:val="00D4524E"/>
    <w:rsid w:val="00D46F46"/>
    <w:rsid w:val="00D50370"/>
    <w:rsid w:val="00D53584"/>
    <w:rsid w:val="00D53CB6"/>
    <w:rsid w:val="00D63B63"/>
    <w:rsid w:val="00D67E23"/>
    <w:rsid w:val="00D80B25"/>
    <w:rsid w:val="00D81B22"/>
    <w:rsid w:val="00D829F4"/>
    <w:rsid w:val="00D82CD3"/>
    <w:rsid w:val="00D85076"/>
    <w:rsid w:val="00D869C2"/>
    <w:rsid w:val="00D86C40"/>
    <w:rsid w:val="00D9093A"/>
    <w:rsid w:val="00D937D6"/>
    <w:rsid w:val="00D96EB7"/>
    <w:rsid w:val="00DA1DCE"/>
    <w:rsid w:val="00DA39E2"/>
    <w:rsid w:val="00DA71E9"/>
    <w:rsid w:val="00DB3181"/>
    <w:rsid w:val="00DB6142"/>
    <w:rsid w:val="00DB654E"/>
    <w:rsid w:val="00DC220D"/>
    <w:rsid w:val="00DC36E7"/>
    <w:rsid w:val="00DD27AA"/>
    <w:rsid w:val="00DD2E54"/>
    <w:rsid w:val="00DE2E6D"/>
    <w:rsid w:val="00DE4ADB"/>
    <w:rsid w:val="00DE6045"/>
    <w:rsid w:val="00DE7B37"/>
    <w:rsid w:val="00DE7BF7"/>
    <w:rsid w:val="00DE7FCE"/>
    <w:rsid w:val="00DF349A"/>
    <w:rsid w:val="00DF3CA0"/>
    <w:rsid w:val="00DF4327"/>
    <w:rsid w:val="00E058B5"/>
    <w:rsid w:val="00E10BD1"/>
    <w:rsid w:val="00E12F1B"/>
    <w:rsid w:val="00E1322E"/>
    <w:rsid w:val="00E13E31"/>
    <w:rsid w:val="00E166AB"/>
    <w:rsid w:val="00E1671C"/>
    <w:rsid w:val="00E17503"/>
    <w:rsid w:val="00E2047E"/>
    <w:rsid w:val="00E245FC"/>
    <w:rsid w:val="00E27059"/>
    <w:rsid w:val="00E355C1"/>
    <w:rsid w:val="00E40624"/>
    <w:rsid w:val="00E409F6"/>
    <w:rsid w:val="00E41C6B"/>
    <w:rsid w:val="00E444C0"/>
    <w:rsid w:val="00E4469E"/>
    <w:rsid w:val="00E51433"/>
    <w:rsid w:val="00E51EFB"/>
    <w:rsid w:val="00E54D4E"/>
    <w:rsid w:val="00E555AD"/>
    <w:rsid w:val="00E5746F"/>
    <w:rsid w:val="00E657CF"/>
    <w:rsid w:val="00E66748"/>
    <w:rsid w:val="00E66D4F"/>
    <w:rsid w:val="00E673A6"/>
    <w:rsid w:val="00E707F1"/>
    <w:rsid w:val="00E756ED"/>
    <w:rsid w:val="00E868A5"/>
    <w:rsid w:val="00E91560"/>
    <w:rsid w:val="00EA15F9"/>
    <w:rsid w:val="00EA1857"/>
    <w:rsid w:val="00EA5F0E"/>
    <w:rsid w:val="00EA7EA4"/>
    <w:rsid w:val="00EB08F1"/>
    <w:rsid w:val="00EB10C0"/>
    <w:rsid w:val="00EC566E"/>
    <w:rsid w:val="00ED223C"/>
    <w:rsid w:val="00ED6CF8"/>
    <w:rsid w:val="00EE362F"/>
    <w:rsid w:val="00EE3C52"/>
    <w:rsid w:val="00EE572B"/>
    <w:rsid w:val="00EE57CD"/>
    <w:rsid w:val="00EF001D"/>
    <w:rsid w:val="00EF2169"/>
    <w:rsid w:val="00EF31D2"/>
    <w:rsid w:val="00EF427A"/>
    <w:rsid w:val="00EF70BB"/>
    <w:rsid w:val="00EF7747"/>
    <w:rsid w:val="00F01B9B"/>
    <w:rsid w:val="00F027E6"/>
    <w:rsid w:val="00F05286"/>
    <w:rsid w:val="00F06A27"/>
    <w:rsid w:val="00F106BD"/>
    <w:rsid w:val="00F219CE"/>
    <w:rsid w:val="00F21F5D"/>
    <w:rsid w:val="00F248AF"/>
    <w:rsid w:val="00F24A38"/>
    <w:rsid w:val="00F2738F"/>
    <w:rsid w:val="00F27ED9"/>
    <w:rsid w:val="00F3091B"/>
    <w:rsid w:val="00F42ADA"/>
    <w:rsid w:val="00F503C6"/>
    <w:rsid w:val="00F53D13"/>
    <w:rsid w:val="00F540F4"/>
    <w:rsid w:val="00F54521"/>
    <w:rsid w:val="00F54C79"/>
    <w:rsid w:val="00F56117"/>
    <w:rsid w:val="00F57A5B"/>
    <w:rsid w:val="00F57AD2"/>
    <w:rsid w:val="00F57DFD"/>
    <w:rsid w:val="00F63F41"/>
    <w:rsid w:val="00F63F7C"/>
    <w:rsid w:val="00F725DD"/>
    <w:rsid w:val="00F72B68"/>
    <w:rsid w:val="00F73B1C"/>
    <w:rsid w:val="00F74857"/>
    <w:rsid w:val="00F80C60"/>
    <w:rsid w:val="00F870A1"/>
    <w:rsid w:val="00F900AA"/>
    <w:rsid w:val="00F91032"/>
    <w:rsid w:val="00F91D82"/>
    <w:rsid w:val="00FA1FD5"/>
    <w:rsid w:val="00FB4D5A"/>
    <w:rsid w:val="00FB6D9D"/>
    <w:rsid w:val="00FB7619"/>
    <w:rsid w:val="00FC09BC"/>
    <w:rsid w:val="00FC1AEB"/>
    <w:rsid w:val="00FC4651"/>
    <w:rsid w:val="00FC4CDC"/>
    <w:rsid w:val="00FD084C"/>
    <w:rsid w:val="00FD1C1B"/>
    <w:rsid w:val="00FD1DD9"/>
    <w:rsid w:val="00FD3C0C"/>
    <w:rsid w:val="00FD4304"/>
    <w:rsid w:val="00FD4B9A"/>
    <w:rsid w:val="00FD679D"/>
    <w:rsid w:val="00FE07B2"/>
    <w:rsid w:val="00FE1833"/>
    <w:rsid w:val="00FE3027"/>
    <w:rsid w:val="00FE7657"/>
    <w:rsid w:val="00FF0B47"/>
    <w:rsid w:val="00FF1305"/>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7C91C-9690-4ABF-A464-DAE9F83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FC"/>
    <w:rPr>
      <w:sz w:val="24"/>
      <w:szCs w:val="24"/>
    </w:rPr>
  </w:style>
  <w:style w:type="paragraph" w:styleId="10">
    <w:name w:val="heading 1"/>
    <w:basedOn w:val="a"/>
    <w:next w:val="a"/>
    <w:link w:val="11"/>
    <w:qFormat/>
    <w:rsid w:val="00A018D8"/>
    <w:pPr>
      <w:keepNext/>
      <w:widowControl w:val="0"/>
      <w:shd w:val="clear" w:color="auto" w:fill="FFFFFF"/>
      <w:suppressAutoHyphens/>
      <w:autoSpaceDE w:val="0"/>
      <w:spacing w:line="274" w:lineRule="exact"/>
      <w:ind w:left="5" w:right="24" w:firstLine="710"/>
      <w:jc w:val="both"/>
      <w:outlineLvl w:val="0"/>
    </w:pPr>
    <w:rPr>
      <w:color w:val="000000"/>
      <w:spacing w:val="3"/>
      <w:lang w:eastAsia="ar-SA"/>
    </w:rPr>
  </w:style>
  <w:style w:type="paragraph" w:styleId="2">
    <w:name w:val="heading 2"/>
    <w:basedOn w:val="a"/>
    <w:next w:val="a"/>
    <w:link w:val="20"/>
    <w:qFormat/>
    <w:rsid w:val="00A018D8"/>
    <w:pPr>
      <w:keepNext/>
      <w:widowControl w:val="0"/>
      <w:shd w:val="clear" w:color="auto" w:fill="FFFFFF"/>
      <w:suppressAutoHyphens/>
      <w:autoSpaceDE w:val="0"/>
      <w:jc w:val="right"/>
      <w:outlineLvl w:val="1"/>
    </w:pPr>
    <w:rPr>
      <w:i/>
      <w:iCs/>
      <w:color w:val="FF00FF"/>
      <w:sz w:val="20"/>
      <w:szCs w:val="20"/>
      <w:lang w:eastAsia="ar-SA"/>
    </w:rPr>
  </w:style>
  <w:style w:type="paragraph" w:styleId="3">
    <w:name w:val="heading 3"/>
    <w:basedOn w:val="a"/>
    <w:next w:val="a"/>
    <w:link w:val="30"/>
    <w:qFormat/>
    <w:rsid w:val="00A018D8"/>
    <w:pPr>
      <w:keepNext/>
      <w:widowControl w:val="0"/>
      <w:shd w:val="clear" w:color="auto" w:fill="FFFFFF"/>
      <w:suppressAutoHyphens/>
      <w:autoSpaceDE w:val="0"/>
      <w:spacing w:before="552" w:line="274" w:lineRule="exact"/>
      <w:ind w:left="48"/>
      <w:outlineLvl w:val="2"/>
    </w:pPr>
    <w:rPr>
      <w:b/>
      <w:bCs/>
      <w:color w:val="000000"/>
      <w:spacing w:val="7"/>
      <w:sz w:val="23"/>
      <w:szCs w:val="23"/>
      <w:lang w:eastAsia="ar-SA"/>
    </w:rPr>
  </w:style>
  <w:style w:type="paragraph" w:styleId="4">
    <w:name w:val="heading 4"/>
    <w:basedOn w:val="a"/>
    <w:next w:val="a"/>
    <w:link w:val="40"/>
    <w:qFormat/>
    <w:rsid w:val="00A018D8"/>
    <w:pPr>
      <w:keepNext/>
      <w:shd w:val="clear" w:color="auto" w:fill="FFFFFF"/>
      <w:suppressAutoHyphens/>
      <w:ind w:firstLine="709"/>
      <w:jc w:val="center"/>
      <w:outlineLvl w:val="3"/>
    </w:pPr>
    <w:rPr>
      <w:b/>
      <w:bCs/>
      <w:szCs w:val="23"/>
      <w:lang w:eastAsia="ar-SA"/>
    </w:rPr>
  </w:style>
  <w:style w:type="paragraph" w:styleId="5">
    <w:name w:val="heading 5"/>
    <w:basedOn w:val="a"/>
    <w:next w:val="a"/>
    <w:link w:val="50"/>
    <w:qFormat/>
    <w:rsid w:val="00A018D8"/>
    <w:pPr>
      <w:keepNext/>
      <w:shd w:val="clear" w:color="auto" w:fill="FFFFFF"/>
      <w:suppressAutoHyphens/>
      <w:jc w:val="center"/>
      <w:outlineLvl w:val="4"/>
    </w:pPr>
    <w:rPr>
      <w:b/>
      <w:bCs/>
      <w:lang w:eastAsia="ar-SA"/>
    </w:rPr>
  </w:style>
  <w:style w:type="paragraph" w:styleId="6">
    <w:name w:val="heading 6"/>
    <w:basedOn w:val="a"/>
    <w:next w:val="a"/>
    <w:link w:val="60"/>
    <w:qFormat/>
    <w:rsid w:val="00A018D8"/>
    <w:pPr>
      <w:keepNext/>
      <w:shd w:val="clear" w:color="auto" w:fill="FFFFFF"/>
      <w:suppressAutoHyphens/>
      <w:ind w:firstLine="709"/>
      <w:jc w:val="both"/>
      <w:outlineLvl w:val="5"/>
    </w:pPr>
    <w:rPr>
      <w:b/>
      <w:bCs/>
      <w:i/>
      <w:iCs/>
      <w:lang w:eastAsia="ar-SA"/>
    </w:rPr>
  </w:style>
  <w:style w:type="paragraph" w:styleId="7">
    <w:name w:val="heading 7"/>
    <w:basedOn w:val="a"/>
    <w:next w:val="a"/>
    <w:link w:val="70"/>
    <w:qFormat/>
    <w:rsid w:val="00A018D8"/>
    <w:pPr>
      <w:suppressAutoHyphens/>
      <w:spacing w:before="240" w:after="60"/>
      <w:outlineLvl w:val="6"/>
    </w:pPr>
    <w:rPr>
      <w:lang w:eastAsia="ar-SA"/>
    </w:rPr>
  </w:style>
  <w:style w:type="paragraph" w:styleId="8">
    <w:name w:val="heading 8"/>
    <w:basedOn w:val="a"/>
    <w:next w:val="a"/>
    <w:link w:val="80"/>
    <w:qFormat/>
    <w:rsid w:val="00A018D8"/>
    <w:pPr>
      <w:keepNext/>
      <w:shd w:val="clear" w:color="auto" w:fill="FFFFFF"/>
      <w:suppressAutoHyphens/>
      <w:ind w:firstLine="709"/>
      <w:jc w:val="both"/>
      <w:outlineLvl w:val="7"/>
    </w:pPr>
    <w:rPr>
      <w:b/>
      <w:bCs/>
      <w:color w:val="FF0000"/>
      <w:szCs w:val="23"/>
      <w:lang w:eastAsia="ar-SA"/>
    </w:rPr>
  </w:style>
  <w:style w:type="paragraph" w:styleId="9">
    <w:name w:val="heading 9"/>
    <w:basedOn w:val="a"/>
    <w:next w:val="a"/>
    <w:link w:val="90"/>
    <w:qFormat/>
    <w:rsid w:val="00A018D8"/>
    <w:pPr>
      <w:keepNext/>
      <w:shd w:val="clear" w:color="auto" w:fill="FFFFFF"/>
      <w:suppressAutoHyphens/>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0A74"/>
    <w:pPr>
      <w:widowControl w:val="0"/>
      <w:autoSpaceDE w:val="0"/>
      <w:autoSpaceDN w:val="0"/>
      <w:adjustRightInd w:val="0"/>
    </w:pPr>
    <w:rPr>
      <w:b/>
      <w:bCs/>
      <w:sz w:val="24"/>
      <w:szCs w:val="24"/>
    </w:rPr>
  </w:style>
  <w:style w:type="paragraph" w:customStyle="1" w:styleId="ConsPlusNonformat">
    <w:name w:val="ConsPlusNonformat"/>
    <w:rsid w:val="005C0A74"/>
    <w:pPr>
      <w:widowControl w:val="0"/>
      <w:autoSpaceDE w:val="0"/>
      <w:autoSpaceDN w:val="0"/>
      <w:adjustRightInd w:val="0"/>
    </w:pPr>
    <w:rPr>
      <w:rFonts w:ascii="Courier New" w:hAnsi="Courier New" w:cs="Courier New"/>
    </w:rPr>
  </w:style>
  <w:style w:type="paragraph" w:customStyle="1" w:styleId="ConsPlusCell">
    <w:name w:val="ConsPlusCell"/>
    <w:rsid w:val="005C0A74"/>
    <w:pPr>
      <w:widowControl w:val="0"/>
      <w:autoSpaceDE w:val="0"/>
      <w:autoSpaceDN w:val="0"/>
      <w:adjustRightInd w:val="0"/>
    </w:pPr>
    <w:rPr>
      <w:rFonts w:ascii="Arial" w:hAnsi="Arial" w:cs="Arial"/>
    </w:rPr>
  </w:style>
  <w:style w:type="character" w:customStyle="1" w:styleId="a3">
    <w:name w:val="Цветовое выделение"/>
    <w:rsid w:val="00FF0B47"/>
    <w:rPr>
      <w:b/>
      <w:bCs/>
      <w:color w:val="000080"/>
    </w:rPr>
  </w:style>
  <w:style w:type="paragraph" w:customStyle="1" w:styleId="a4">
    <w:name w:val="Таблицы (моноширинный)"/>
    <w:basedOn w:val="a"/>
    <w:next w:val="a"/>
    <w:rsid w:val="00FF0B47"/>
    <w:pPr>
      <w:widowControl w:val="0"/>
      <w:autoSpaceDE w:val="0"/>
      <w:autoSpaceDN w:val="0"/>
      <w:adjustRightInd w:val="0"/>
      <w:jc w:val="both"/>
    </w:pPr>
    <w:rPr>
      <w:rFonts w:ascii="Courier New" w:hAnsi="Courier New" w:cs="Courier New"/>
      <w:sz w:val="20"/>
      <w:szCs w:val="20"/>
    </w:rPr>
  </w:style>
  <w:style w:type="character" w:styleId="a5">
    <w:name w:val="Strong"/>
    <w:uiPriority w:val="22"/>
    <w:qFormat/>
    <w:rsid w:val="008B0DD7"/>
    <w:rPr>
      <w:b/>
      <w:bCs/>
    </w:rPr>
  </w:style>
  <w:style w:type="paragraph" w:styleId="a6">
    <w:name w:val="Plain Text"/>
    <w:basedOn w:val="a"/>
    <w:link w:val="a7"/>
    <w:unhideWhenUsed/>
    <w:rsid w:val="00571FB6"/>
    <w:rPr>
      <w:rFonts w:ascii="Consolas" w:eastAsia="Calibri" w:hAnsi="Consolas"/>
      <w:sz w:val="21"/>
      <w:szCs w:val="21"/>
      <w:lang w:val="x-none" w:eastAsia="x-none"/>
    </w:rPr>
  </w:style>
  <w:style w:type="character" w:customStyle="1" w:styleId="a7">
    <w:name w:val="Текст Знак"/>
    <w:link w:val="a6"/>
    <w:rsid w:val="00571FB6"/>
    <w:rPr>
      <w:rFonts w:ascii="Consolas" w:eastAsia="Calibri" w:hAnsi="Consolas"/>
      <w:sz w:val="21"/>
      <w:szCs w:val="21"/>
    </w:rPr>
  </w:style>
  <w:style w:type="paragraph" w:styleId="a8">
    <w:name w:val="Balloon Text"/>
    <w:basedOn w:val="a"/>
    <w:link w:val="a9"/>
    <w:uiPriority w:val="99"/>
    <w:rsid w:val="004752DC"/>
    <w:rPr>
      <w:rFonts w:ascii="Tahoma" w:hAnsi="Tahoma" w:cs="Tahoma"/>
      <w:sz w:val="16"/>
      <w:szCs w:val="16"/>
    </w:rPr>
  </w:style>
  <w:style w:type="character" w:customStyle="1" w:styleId="a9">
    <w:name w:val="Текст выноски Знак"/>
    <w:link w:val="a8"/>
    <w:uiPriority w:val="99"/>
    <w:rsid w:val="004752DC"/>
    <w:rPr>
      <w:rFonts w:ascii="Tahoma" w:hAnsi="Tahoma" w:cs="Tahoma"/>
      <w:sz w:val="16"/>
      <w:szCs w:val="16"/>
    </w:rPr>
  </w:style>
  <w:style w:type="character" w:customStyle="1" w:styleId="11">
    <w:name w:val="Заголовок 1 Знак"/>
    <w:link w:val="10"/>
    <w:rsid w:val="00A018D8"/>
    <w:rPr>
      <w:color w:val="000000"/>
      <w:spacing w:val="3"/>
      <w:sz w:val="24"/>
      <w:szCs w:val="24"/>
      <w:shd w:val="clear" w:color="auto" w:fill="FFFFFF"/>
      <w:lang w:eastAsia="ar-SA"/>
    </w:rPr>
  </w:style>
  <w:style w:type="character" w:customStyle="1" w:styleId="20">
    <w:name w:val="Заголовок 2 Знак"/>
    <w:link w:val="2"/>
    <w:rsid w:val="00A018D8"/>
    <w:rPr>
      <w:i/>
      <w:iCs/>
      <w:color w:val="FF00FF"/>
      <w:shd w:val="clear" w:color="auto" w:fill="FFFFFF"/>
      <w:lang w:eastAsia="ar-SA"/>
    </w:rPr>
  </w:style>
  <w:style w:type="character" w:customStyle="1" w:styleId="30">
    <w:name w:val="Заголовок 3 Знак"/>
    <w:link w:val="3"/>
    <w:rsid w:val="00A018D8"/>
    <w:rPr>
      <w:b/>
      <w:bCs/>
      <w:color w:val="000000"/>
      <w:spacing w:val="7"/>
      <w:sz w:val="23"/>
      <w:szCs w:val="23"/>
      <w:shd w:val="clear" w:color="auto" w:fill="FFFFFF"/>
      <w:lang w:eastAsia="ar-SA"/>
    </w:rPr>
  </w:style>
  <w:style w:type="character" w:customStyle="1" w:styleId="40">
    <w:name w:val="Заголовок 4 Знак"/>
    <w:link w:val="4"/>
    <w:rsid w:val="00A018D8"/>
    <w:rPr>
      <w:b/>
      <w:bCs/>
      <w:sz w:val="24"/>
      <w:szCs w:val="23"/>
      <w:shd w:val="clear" w:color="auto" w:fill="FFFFFF"/>
      <w:lang w:eastAsia="ar-SA"/>
    </w:rPr>
  </w:style>
  <w:style w:type="character" w:customStyle="1" w:styleId="50">
    <w:name w:val="Заголовок 5 Знак"/>
    <w:link w:val="5"/>
    <w:rsid w:val="00A018D8"/>
    <w:rPr>
      <w:b/>
      <w:bCs/>
      <w:sz w:val="24"/>
      <w:szCs w:val="24"/>
      <w:shd w:val="clear" w:color="auto" w:fill="FFFFFF"/>
      <w:lang w:eastAsia="ar-SA"/>
    </w:rPr>
  </w:style>
  <w:style w:type="character" w:customStyle="1" w:styleId="60">
    <w:name w:val="Заголовок 6 Знак"/>
    <w:link w:val="6"/>
    <w:rsid w:val="00A018D8"/>
    <w:rPr>
      <w:b/>
      <w:bCs/>
      <w:i/>
      <w:iCs/>
      <w:sz w:val="24"/>
      <w:szCs w:val="24"/>
      <w:shd w:val="clear" w:color="auto" w:fill="FFFFFF"/>
      <w:lang w:eastAsia="ar-SA"/>
    </w:rPr>
  </w:style>
  <w:style w:type="character" w:customStyle="1" w:styleId="70">
    <w:name w:val="Заголовок 7 Знак"/>
    <w:link w:val="7"/>
    <w:rsid w:val="00A018D8"/>
    <w:rPr>
      <w:sz w:val="24"/>
      <w:szCs w:val="24"/>
      <w:lang w:eastAsia="ar-SA"/>
    </w:rPr>
  </w:style>
  <w:style w:type="character" w:customStyle="1" w:styleId="80">
    <w:name w:val="Заголовок 8 Знак"/>
    <w:link w:val="8"/>
    <w:rsid w:val="00A018D8"/>
    <w:rPr>
      <w:b/>
      <w:bCs/>
      <w:color w:val="FF0000"/>
      <w:sz w:val="24"/>
      <w:szCs w:val="23"/>
      <w:shd w:val="clear" w:color="auto" w:fill="FFFFFF"/>
      <w:lang w:eastAsia="ar-SA"/>
    </w:rPr>
  </w:style>
  <w:style w:type="character" w:customStyle="1" w:styleId="90">
    <w:name w:val="Заголовок 9 Знак"/>
    <w:link w:val="9"/>
    <w:rsid w:val="00A018D8"/>
    <w:rPr>
      <w:b/>
      <w:bCs/>
      <w:sz w:val="28"/>
      <w:szCs w:val="28"/>
      <w:shd w:val="clear" w:color="auto" w:fill="FFFFFF"/>
      <w:lang w:eastAsia="ar-SA"/>
    </w:rPr>
  </w:style>
  <w:style w:type="character" w:customStyle="1" w:styleId="WW8Num1z0">
    <w:name w:val="WW8Num1z0"/>
    <w:rsid w:val="00A018D8"/>
    <w:rPr>
      <w:rFonts w:cs="Times New Roman"/>
    </w:rPr>
  </w:style>
  <w:style w:type="character" w:customStyle="1" w:styleId="WW8Num2z0">
    <w:name w:val="WW8Num2z0"/>
    <w:rsid w:val="00A018D8"/>
    <w:rPr>
      <w:rFonts w:ascii="Symbol" w:hAnsi="Symbol"/>
    </w:rPr>
  </w:style>
  <w:style w:type="character" w:customStyle="1" w:styleId="WW8Num3z0">
    <w:name w:val="WW8Num3z0"/>
    <w:rsid w:val="00A018D8"/>
    <w:rPr>
      <w:rFonts w:ascii="Symbol" w:hAnsi="Symbol"/>
    </w:rPr>
  </w:style>
  <w:style w:type="character" w:customStyle="1" w:styleId="WW8Num4z0">
    <w:name w:val="WW8Num4z0"/>
    <w:rsid w:val="00A018D8"/>
    <w:rPr>
      <w:rFonts w:cs="Times New Roman"/>
    </w:rPr>
  </w:style>
  <w:style w:type="character" w:customStyle="1" w:styleId="WW8Num5z0">
    <w:name w:val="WW8Num5z0"/>
    <w:rsid w:val="00A018D8"/>
    <w:rPr>
      <w:rFonts w:cs="Times New Roman"/>
    </w:rPr>
  </w:style>
  <w:style w:type="character" w:customStyle="1" w:styleId="WW8Num6z0">
    <w:name w:val="WW8Num6z0"/>
    <w:rsid w:val="00A018D8"/>
    <w:rPr>
      <w:rFonts w:cs="Times New Roman"/>
      <w:b w:val="0"/>
      <w:i w:val="0"/>
    </w:rPr>
  </w:style>
  <w:style w:type="character" w:customStyle="1" w:styleId="WW8Num7z0">
    <w:name w:val="WW8Num7z0"/>
    <w:rsid w:val="00A018D8"/>
    <w:rPr>
      <w:rFonts w:cs="Times New Roman"/>
    </w:rPr>
  </w:style>
  <w:style w:type="character" w:customStyle="1" w:styleId="WW8Num8z0">
    <w:name w:val="WW8Num8z0"/>
    <w:rsid w:val="00A018D8"/>
    <w:rPr>
      <w:rFonts w:cs="Times New Roman"/>
    </w:rPr>
  </w:style>
  <w:style w:type="character" w:customStyle="1" w:styleId="WW8Num9z0">
    <w:name w:val="WW8Num9z0"/>
    <w:rsid w:val="00A018D8"/>
    <w:rPr>
      <w:rFonts w:cs="Times New Roman"/>
    </w:rPr>
  </w:style>
  <w:style w:type="character" w:customStyle="1" w:styleId="WW8Num10z0">
    <w:name w:val="WW8Num10z0"/>
    <w:rsid w:val="00A018D8"/>
    <w:rPr>
      <w:rFonts w:cs="Times New Roman"/>
      <w:b w:val="0"/>
      <w:i w:val="0"/>
    </w:rPr>
  </w:style>
  <w:style w:type="character" w:customStyle="1" w:styleId="WW8Num10z1">
    <w:name w:val="WW8Num10z1"/>
    <w:rsid w:val="00A018D8"/>
    <w:rPr>
      <w:rFonts w:cs="Times New Roman"/>
    </w:rPr>
  </w:style>
  <w:style w:type="character" w:customStyle="1" w:styleId="WW8Num11z0">
    <w:name w:val="WW8Num11z0"/>
    <w:rsid w:val="00A018D8"/>
    <w:rPr>
      <w:rFonts w:cs="Times New Roman"/>
    </w:rPr>
  </w:style>
  <w:style w:type="character" w:customStyle="1" w:styleId="Absatz-Standardschriftart">
    <w:name w:val="Absatz-Standardschriftart"/>
    <w:rsid w:val="00A018D8"/>
  </w:style>
  <w:style w:type="character" w:customStyle="1" w:styleId="WW8Num3z1">
    <w:name w:val="WW8Num3z1"/>
    <w:rsid w:val="00A018D8"/>
    <w:rPr>
      <w:rFonts w:ascii="Courier New" w:hAnsi="Courier New"/>
    </w:rPr>
  </w:style>
  <w:style w:type="character" w:customStyle="1" w:styleId="WW8Num3z2">
    <w:name w:val="WW8Num3z2"/>
    <w:rsid w:val="00A018D8"/>
    <w:rPr>
      <w:rFonts w:ascii="Wingdings" w:hAnsi="Wingdings"/>
    </w:rPr>
  </w:style>
  <w:style w:type="character" w:customStyle="1" w:styleId="WW8Num6z1">
    <w:name w:val="WW8Num6z1"/>
    <w:rsid w:val="00A018D8"/>
    <w:rPr>
      <w:rFonts w:cs="Times New Roman"/>
    </w:rPr>
  </w:style>
  <w:style w:type="character" w:customStyle="1" w:styleId="WW8Num7z1">
    <w:name w:val="WW8Num7z1"/>
    <w:rsid w:val="00A018D8"/>
    <w:rPr>
      <w:rFonts w:ascii="Symbol" w:hAnsi="Symbol"/>
    </w:rPr>
  </w:style>
  <w:style w:type="character" w:customStyle="1" w:styleId="12">
    <w:name w:val="Основной шрифт абзаца1"/>
    <w:rsid w:val="00A018D8"/>
  </w:style>
  <w:style w:type="character" w:customStyle="1" w:styleId="Heading1Char">
    <w:name w:val="Heading 1 Char"/>
    <w:rsid w:val="00A018D8"/>
    <w:rPr>
      <w:rFonts w:ascii="Cambria" w:hAnsi="Cambria" w:cs="Times New Roman"/>
      <w:b/>
      <w:bCs/>
      <w:kern w:val="1"/>
      <w:sz w:val="32"/>
      <w:szCs w:val="32"/>
    </w:rPr>
  </w:style>
  <w:style w:type="character" w:customStyle="1" w:styleId="Heading2Char">
    <w:name w:val="Heading 2 Char"/>
    <w:rsid w:val="00A018D8"/>
    <w:rPr>
      <w:rFonts w:ascii="Cambria" w:hAnsi="Cambria" w:cs="Times New Roman"/>
      <w:b/>
      <w:bCs/>
      <w:i/>
      <w:iCs/>
      <w:sz w:val="28"/>
      <w:szCs w:val="28"/>
    </w:rPr>
  </w:style>
  <w:style w:type="character" w:customStyle="1" w:styleId="Heading3Char">
    <w:name w:val="Heading 3 Char"/>
    <w:rsid w:val="00A018D8"/>
    <w:rPr>
      <w:rFonts w:ascii="Cambria" w:hAnsi="Cambria" w:cs="Times New Roman"/>
      <w:b/>
      <w:bCs/>
      <w:sz w:val="26"/>
      <w:szCs w:val="26"/>
    </w:rPr>
  </w:style>
  <w:style w:type="character" w:customStyle="1" w:styleId="Heading4Char">
    <w:name w:val="Heading 4 Char"/>
    <w:rsid w:val="00A018D8"/>
    <w:rPr>
      <w:rFonts w:ascii="Calibri" w:hAnsi="Calibri" w:cs="Times New Roman"/>
      <w:b/>
      <w:bCs/>
      <w:sz w:val="28"/>
      <w:szCs w:val="28"/>
    </w:rPr>
  </w:style>
  <w:style w:type="character" w:customStyle="1" w:styleId="Heading5Char">
    <w:name w:val="Heading 5 Char"/>
    <w:rsid w:val="00A018D8"/>
    <w:rPr>
      <w:rFonts w:ascii="Calibri" w:hAnsi="Calibri" w:cs="Times New Roman"/>
      <w:b/>
      <w:bCs/>
      <w:i/>
      <w:iCs/>
      <w:sz w:val="26"/>
      <w:szCs w:val="26"/>
    </w:rPr>
  </w:style>
  <w:style w:type="character" w:customStyle="1" w:styleId="Heading6Char">
    <w:name w:val="Heading 6 Char"/>
    <w:rsid w:val="00A018D8"/>
    <w:rPr>
      <w:rFonts w:ascii="Calibri" w:hAnsi="Calibri" w:cs="Times New Roman"/>
      <w:b/>
      <w:bCs/>
      <w:sz w:val="22"/>
      <w:szCs w:val="22"/>
    </w:rPr>
  </w:style>
  <w:style w:type="character" w:customStyle="1" w:styleId="Heading7Char">
    <w:name w:val="Heading 7 Char"/>
    <w:rsid w:val="00A018D8"/>
    <w:rPr>
      <w:rFonts w:ascii="Calibri" w:hAnsi="Calibri" w:cs="Times New Roman"/>
      <w:sz w:val="24"/>
      <w:szCs w:val="24"/>
    </w:rPr>
  </w:style>
  <w:style w:type="character" w:customStyle="1" w:styleId="Heading8Char">
    <w:name w:val="Heading 8 Char"/>
    <w:rsid w:val="00A018D8"/>
    <w:rPr>
      <w:rFonts w:ascii="Calibri" w:hAnsi="Calibri" w:cs="Times New Roman"/>
      <w:i/>
      <w:iCs/>
      <w:sz w:val="24"/>
      <w:szCs w:val="24"/>
    </w:rPr>
  </w:style>
  <w:style w:type="character" w:customStyle="1" w:styleId="Heading9Char">
    <w:name w:val="Heading 9 Char"/>
    <w:rsid w:val="00A018D8"/>
    <w:rPr>
      <w:rFonts w:ascii="Cambria" w:hAnsi="Cambria" w:cs="Times New Roman"/>
      <w:sz w:val="22"/>
      <w:szCs w:val="22"/>
    </w:rPr>
  </w:style>
  <w:style w:type="character" w:customStyle="1" w:styleId="BodyTextIndentChar">
    <w:name w:val="Body Text Indent Char"/>
    <w:rsid w:val="00A018D8"/>
    <w:rPr>
      <w:rFonts w:cs="Times New Roman"/>
      <w:sz w:val="28"/>
      <w:szCs w:val="28"/>
    </w:rPr>
  </w:style>
  <w:style w:type="character" w:customStyle="1" w:styleId="BodyTextIndent2Char">
    <w:name w:val="Body Text Indent 2 Char"/>
    <w:rsid w:val="00A018D8"/>
    <w:rPr>
      <w:rFonts w:cs="Times New Roman"/>
      <w:sz w:val="28"/>
      <w:szCs w:val="28"/>
    </w:rPr>
  </w:style>
  <w:style w:type="character" w:customStyle="1" w:styleId="BodyTextChar">
    <w:name w:val="Body Text Char"/>
    <w:rsid w:val="00A018D8"/>
    <w:rPr>
      <w:rFonts w:cs="Times New Roman"/>
      <w:sz w:val="28"/>
      <w:szCs w:val="28"/>
    </w:rPr>
  </w:style>
  <w:style w:type="character" w:customStyle="1" w:styleId="BodyTextIndent3Char">
    <w:name w:val="Body Text Indent 3 Char"/>
    <w:rsid w:val="00A018D8"/>
    <w:rPr>
      <w:rFonts w:cs="Times New Roman"/>
      <w:sz w:val="16"/>
      <w:szCs w:val="16"/>
    </w:rPr>
  </w:style>
  <w:style w:type="character" w:customStyle="1" w:styleId="HeaderChar">
    <w:name w:val="Header Char"/>
    <w:rsid w:val="00A018D8"/>
    <w:rPr>
      <w:rFonts w:cs="Times New Roman"/>
      <w:sz w:val="28"/>
      <w:szCs w:val="28"/>
    </w:rPr>
  </w:style>
  <w:style w:type="character" w:customStyle="1" w:styleId="FooterChar">
    <w:name w:val="Footer Char"/>
    <w:rsid w:val="00A018D8"/>
    <w:rPr>
      <w:rFonts w:cs="Times New Roman"/>
      <w:sz w:val="28"/>
      <w:szCs w:val="28"/>
    </w:rPr>
  </w:style>
  <w:style w:type="character" w:customStyle="1" w:styleId="BodyText2Char">
    <w:name w:val="Body Text 2 Char"/>
    <w:rsid w:val="00A018D8"/>
    <w:rPr>
      <w:rFonts w:cs="Times New Roman"/>
      <w:sz w:val="28"/>
      <w:szCs w:val="28"/>
    </w:rPr>
  </w:style>
  <w:style w:type="character" w:customStyle="1" w:styleId="TitleChar">
    <w:name w:val="Title Char"/>
    <w:rsid w:val="00A018D8"/>
    <w:rPr>
      <w:rFonts w:ascii="Cambria" w:hAnsi="Cambria" w:cs="Times New Roman"/>
      <w:b/>
      <w:bCs/>
      <w:kern w:val="1"/>
      <w:sz w:val="32"/>
      <w:szCs w:val="32"/>
    </w:rPr>
  </w:style>
  <w:style w:type="character" w:customStyle="1" w:styleId="HTMLPreformattedChar">
    <w:name w:val="HTML Preformatted Char"/>
    <w:rsid w:val="00A018D8"/>
    <w:rPr>
      <w:rFonts w:ascii="Courier New" w:hAnsi="Courier New" w:cs="Courier New"/>
    </w:rPr>
  </w:style>
  <w:style w:type="character" w:customStyle="1" w:styleId="BodyText3Char">
    <w:name w:val="Body Text 3 Char"/>
    <w:rsid w:val="00A018D8"/>
    <w:rPr>
      <w:rFonts w:cs="Times New Roman"/>
      <w:sz w:val="16"/>
      <w:szCs w:val="16"/>
    </w:rPr>
  </w:style>
  <w:style w:type="character" w:customStyle="1" w:styleId="FootnoteTextChar">
    <w:name w:val="Footnote Text Char"/>
    <w:rsid w:val="00A018D8"/>
    <w:rPr>
      <w:rFonts w:cs="Times New Roman"/>
    </w:rPr>
  </w:style>
  <w:style w:type="character" w:customStyle="1" w:styleId="PlainTextChar">
    <w:name w:val="Plain Text Char"/>
    <w:rsid w:val="00A018D8"/>
    <w:rPr>
      <w:rFonts w:ascii="Courier New" w:hAnsi="Courier New" w:cs="Courier New"/>
    </w:rPr>
  </w:style>
  <w:style w:type="character" w:customStyle="1" w:styleId="aa">
    <w:name w:val="Символ сноски"/>
    <w:rsid w:val="00A018D8"/>
    <w:rPr>
      <w:rFonts w:cs="Times New Roman"/>
      <w:vertAlign w:val="superscript"/>
    </w:rPr>
  </w:style>
  <w:style w:type="character" w:customStyle="1" w:styleId="SubtitleChar">
    <w:name w:val="Subtitle Char"/>
    <w:rsid w:val="00A018D8"/>
    <w:rPr>
      <w:rFonts w:ascii="Cambria" w:hAnsi="Cambria" w:cs="Times New Roman"/>
      <w:sz w:val="24"/>
      <w:szCs w:val="24"/>
    </w:rPr>
  </w:style>
  <w:style w:type="character" w:customStyle="1" w:styleId="n">
    <w:name w:val="! n !"/>
    <w:rsid w:val="00A018D8"/>
    <w:rPr>
      <w:rFonts w:ascii="Times New Roman" w:hAnsi="Times New Roman" w:cs="Times New Roman"/>
      <w:b/>
      <w:color w:val="FF0000"/>
      <w:sz w:val="20"/>
      <w:szCs w:val="20"/>
      <w:u w:val="none"/>
      <w:vertAlign w:val="superscript"/>
    </w:rPr>
  </w:style>
  <w:style w:type="character" w:customStyle="1" w:styleId="ab">
    <w:name w:val="Гипертекстовая ссылка"/>
    <w:rsid w:val="00A018D8"/>
    <w:rPr>
      <w:rFonts w:cs="Times New Roman"/>
      <w:b/>
      <w:bCs/>
      <w:color w:val="008000"/>
      <w:u w:val="single"/>
    </w:rPr>
  </w:style>
  <w:style w:type="character" w:customStyle="1" w:styleId="ac">
    <w:name w:val="Продолжение ссылки"/>
    <w:rsid w:val="00A018D8"/>
    <w:rPr>
      <w:rFonts w:cs="Times New Roman"/>
      <w:b/>
      <w:bCs/>
      <w:color w:val="008000"/>
      <w:u w:val="single"/>
    </w:rPr>
  </w:style>
  <w:style w:type="character" w:customStyle="1" w:styleId="DateChar">
    <w:name w:val="Date Char"/>
    <w:rsid w:val="00A018D8"/>
    <w:rPr>
      <w:rFonts w:cs="Times New Roman"/>
      <w:sz w:val="28"/>
      <w:szCs w:val="28"/>
    </w:rPr>
  </w:style>
  <w:style w:type="character" w:customStyle="1" w:styleId="HTMLAddressChar">
    <w:name w:val="HTML Address Char"/>
    <w:rsid w:val="00A018D8"/>
    <w:rPr>
      <w:rFonts w:cs="Times New Roman"/>
      <w:i/>
      <w:iCs/>
      <w:sz w:val="28"/>
      <w:szCs w:val="28"/>
    </w:rPr>
  </w:style>
  <w:style w:type="character" w:customStyle="1" w:styleId="ad">
    <w:name w:val="Символы концевой сноски"/>
    <w:rsid w:val="00A018D8"/>
    <w:rPr>
      <w:vertAlign w:val="superscript"/>
    </w:rPr>
  </w:style>
  <w:style w:type="character" w:styleId="ae">
    <w:name w:val="footnote reference"/>
    <w:rsid w:val="00A018D8"/>
    <w:rPr>
      <w:vertAlign w:val="superscript"/>
    </w:rPr>
  </w:style>
  <w:style w:type="paragraph" w:customStyle="1" w:styleId="af">
    <w:name w:val="Заголовок"/>
    <w:basedOn w:val="a"/>
    <w:next w:val="af0"/>
    <w:rsid w:val="00A018D8"/>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018D8"/>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f1">
    <w:name w:val="Основной текст Знак"/>
    <w:link w:val="af0"/>
    <w:rsid w:val="00A018D8"/>
    <w:rPr>
      <w:sz w:val="24"/>
      <w:shd w:val="clear" w:color="auto" w:fill="FFFFFF"/>
      <w:lang w:eastAsia="ar-SA"/>
    </w:rPr>
  </w:style>
  <w:style w:type="paragraph" w:customStyle="1" w:styleId="13">
    <w:name w:val="Название1"/>
    <w:basedOn w:val="a"/>
    <w:rsid w:val="00A018D8"/>
    <w:pPr>
      <w:suppressLineNumbers/>
      <w:suppressAutoHyphens/>
      <w:spacing w:before="120" w:after="120"/>
    </w:pPr>
    <w:rPr>
      <w:rFonts w:cs="Tahoma"/>
      <w:i/>
      <w:iCs/>
      <w:lang w:eastAsia="ar-SA"/>
    </w:rPr>
  </w:style>
  <w:style w:type="paragraph" w:customStyle="1" w:styleId="14">
    <w:name w:val="Указатель1"/>
    <w:basedOn w:val="a"/>
    <w:rsid w:val="00A018D8"/>
    <w:pPr>
      <w:suppressLineNumbers/>
      <w:suppressAutoHyphens/>
    </w:pPr>
    <w:rPr>
      <w:rFonts w:cs="Tahoma"/>
      <w:sz w:val="28"/>
      <w:szCs w:val="28"/>
      <w:lang w:eastAsia="ar-SA"/>
    </w:rPr>
  </w:style>
  <w:style w:type="character" w:customStyle="1" w:styleId="af2">
    <w:name w:val="Основной текст с отступом Знак"/>
    <w:link w:val="af3"/>
    <w:rsid w:val="00A018D8"/>
    <w:rPr>
      <w:color w:val="FF00FF"/>
      <w:spacing w:val="2"/>
      <w:sz w:val="24"/>
      <w:szCs w:val="24"/>
      <w:shd w:val="clear" w:color="auto" w:fill="FFFFFF"/>
      <w:lang w:eastAsia="ar-SA"/>
    </w:rPr>
  </w:style>
  <w:style w:type="paragraph" w:styleId="af3">
    <w:name w:val="Body Text Indent"/>
    <w:basedOn w:val="a"/>
    <w:link w:val="af2"/>
    <w:rsid w:val="00A018D8"/>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15">
    <w:name w:val="Основной текст с отступом Знак1"/>
    <w:rsid w:val="00A018D8"/>
    <w:rPr>
      <w:sz w:val="24"/>
      <w:szCs w:val="24"/>
    </w:rPr>
  </w:style>
  <w:style w:type="paragraph" w:customStyle="1" w:styleId="16">
    <w:name w:val="Цитата1"/>
    <w:basedOn w:val="a"/>
    <w:rsid w:val="00A018D8"/>
    <w:pPr>
      <w:widowControl w:val="0"/>
      <w:shd w:val="clear" w:color="auto" w:fill="FFFFFF"/>
      <w:suppressAutoHyphens/>
      <w:autoSpaceDE w:val="0"/>
      <w:spacing w:line="274" w:lineRule="exact"/>
      <w:ind w:left="5" w:right="24" w:firstLine="710"/>
      <w:jc w:val="both"/>
    </w:pPr>
    <w:rPr>
      <w:color w:val="FF0000"/>
      <w:spacing w:val="3"/>
      <w:lang w:eastAsia="ar-SA"/>
    </w:rPr>
  </w:style>
  <w:style w:type="paragraph" w:customStyle="1" w:styleId="210">
    <w:name w:val="Основной текст с отступом 21"/>
    <w:basedOn w:val="a"/>
    <w:rsid w:val="00A018D8"/>
    <w:pPr>
      <w:widowControl w:val="0"/>
      <w:shd w:val="clear" w:color="auto" w:fill="FFFFFF"/>
      <w:suppressAutoHyphens/>
      <w:autoSpaceDE w:val="0"/>
      <w:spacing w:line="274" w:lineRule="exact"/>
      <w:ind w:left="710"/>
      <w:jc w:val="both"/>
    </w:pPr>
    <w:rPr>
      <w:color w:val="FF00FF"/>
      <w:lang w:eastAsia="ar-SA"/>
    </w:rPr>
  </w:style>
  <w:style w:type="paragraph" w:customStyle="1" w:styleId="31">
    <w:name w:val="Основной текст с отступом 31"/>
    <w:basedOn w:val="a"/>
    <w:rsid w:val="00A018D8"/>
    <w:pPr>
      <w:widowControl w:val="0"/>
      <w:shd w:val="clear" w:color="auto" w:fill="FFFFFF"/>
      <w:tabs>
        <w:tab w:val="left" w:pos="1425"/>
      </w:tabs>
      <w:suppressAutoHyphens/>
      <w:autoSpaceDE w:val="0"/>
      <w:spacing w:before="5" w:line="312" w:lineRule="exact"/>
      <w:ind w:left="19" w:firstLine="782"/>
      <w:jc w:val="both"/>
    </w:pPr>
    <w:rPr>
      <w:color w:val="000000"/>
      <w:lang w:eastAsia="ar-SA"/>
    </w:rPr>
  </w:style>
  <w:style w:type="character" w:customStyle="1" w:styleId="af4">
    <w:name w:val="Верхний колонтитул Знак"/>
    <w:link w:val="af5"/>
    <w:uiPriority w:val="99"/>
    <w:rsid w:val="00A018D8"/>
    <w:rPr>
      <w:sz w:val="24"/>
      <w:szCs w:val="24"/>
      <w:lang w:eastAsia="ar-SA"/>
    </w:rPr>
  </w:style>
  <w:style w:type="paragraph" w:styleId="af5">
    <w:name w:val="header"/>
    <w:basedOn w:val="a"/>
    <w:link w:val="af4"/>
    <w:uiPriority w:val="99"/>
    <w:rsid w:val="00A018D8"/>
    <w:pPr>
      <w:tabs>
        <w:tab w:val="center" w:pos="4677"/>
        <w:tab w:val="right" w:pos="9355"/>
      </w:tabs>
      <w:suppressAutoHyphens/>
    </w:pPr>
    <w:rPr>
      <w:lang w:eastAsia="ar-SA"/>
    </w:rPr>
  </w:style>
  <w:style w:type="character" w:customStyle="1" w:styleId="17">
    <w:name w:val="Верхний колонтитул Знак1"/>
    <w:rsid w:val="00A018D8"/>
    <w:rPr>
      <w:sz w:val="24"/>
      <w:szCs w:val="24"/>
    </w:rPr>
  </w:style>
  <w:style w:type="paragraph" w:styleId="af6">
    <w:name w:val="footer"/>
    <w:basedOn w:val="a"/>
    <w:link w:val="af7"/>
    <w:uiPriority w:val="99"/>
    <w:rsid w:val="00A018D8"/>
    <w:pPr>
      <w:tabs>
        <w:tab w:val="center" w:pos="4677"/>
        <w:tab w:val="right" w:pos="9355"/>
      </w:tabs>
      <w:suppressAutoHyphens/>
    </w:pPr>
    <w:rPr>
      <w:lang w:eastAsia="ar-SA"/>
    </w:rPr>
  </w:style>
  <w:style w:type="character" w:customStyle="1" w:styleId="af7">
    <w:name w:val="Нижний колонтитул Знак"/>
    <w:link w:val="af6"/>
    <w:uiPriority w:val="99"/>
    <w:rsid w:val="00A018D8"/>
    <w:rPr>
      <w:sz w:val="24"/>
      <w:szCs w:val="24"/>
      <w:lang w:eastAsia="ar-SA"/>
    </w:rPr>
  </w:style>
  <w:style w:type="paragraph" w:customStyle="1" w:styleId="211">
    <w:name w:val="Основной текст 21"/>
    <w:basedOn w:val="a"/>
    <w:rsid w:val="00A018D8"/>
    <w:pPr>
      <w:shd w:val="clear" w:color="auto" w:fill="FFFFFF"/>
      <w:suppressAutoHyphens/>
      <w:jc w:val="center"/>
    </w:pPr>
    <w:rPr>
      <w:b/>
      <w:bCs/>
      <w:szCs w:val="23"/>
      <w:lang w:eastAsia="ar-SA"/>
    </w:rPr>
  </w:style>
  <w:style w:type="paragraph" w:styleId="af8">
    <w:name w:val="Title"/>
    <w:basedOn w:val="a"/>
    <w:next w:val="af9"/>
    <w:link w:val="afa"/>
    <w:qFormat/>
    <w:rsid w:val="00A018D8"/>
    <w:pPr>
      <w:shd w:val="clear" w:color="auto" w:fill="FFFFFF"/>
      <w:suppressAutoHyphens/>
      <w:jc w:val="center"/>
    </w:pPr>
    <w:rPr>
      <w:b/>
      <w:bCs/>
      <w:szCs w:val="23"/>
      <w:lang w:eastAsia="ar-SA"/>
    </w:rPr>
  </w:style>
  <w:style w:type="character" w:customStyle="1" w:styleId="afa">
    <w:name w:val="Название Знак"/>
    <w:link w:val="af8"/>
    <w:rsid w:val="00A018D8"/>
    <w:rPr>
      <w:b/>
      <w:bCs/>
      <w:sz w:val="24"/>
      <w:szCs w:val="23"/>
      <w:shd w:val="clear" w:color="auto" w:fill="FFFFFF"/>
      <w:lang w:eastAsia="ar-SA"/>
    </w:rPr>
  </w:style>
  <w:style w:type="paragraph" w:styleId="af9">
    <w:name w:val="Subtitle"/>
    <w:basedOn w:val="a"/>
    <w:next w:val="af0"/>
    <w:link w:val="afb"/>
    <w:qFormat/>
    <w:rsid w:val="00A018D8"/>
    <w:pPr>
      <w:suppressAutoHyphens/>
    </w:pPr>
    <w:rPr>
      <w:sz w:val="28"/>
      <w:szCs w:val="28"/>
      <w:lang w:eastAsia="ar-SA"/>
    </w:rPr>
  </w:style>
  <w:style w:type="character" w:customStyle="1" w:styleId="afb">
    <w:name w:val="Подзаголовок Знак"/>
    <w:link w:val="af9"/>
    <w:rsid w:val="00A018D8"/>
    <w:rPr>
      <w:sz w:val="28"/>
      <w:szCs w:val="28"/>
      <w:lang w:eastAsia="ar-SA"/>
    </w:rPr>
  </w:style>
  <w:style w:type="paragraph" w:styleId="HTML">
    <w:name w:val="HTML Preformatted"/>
    <w:basedOn w:val="a"/>
    <w:link w:val="HTML0"/>
    <w:rsid w:val="00A0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Arial Unicode MS" w:hAnsi="Courier New" w:cs="Courier New"/>
      <w:color w:val="000000"/>
      <w:sz w:val="22"/>
      <w:szCs w:val="22"/>
      <w:lang w:eastAsia="ar-SA"/>
    </w:rPr>
  </w:style>
  <w:style w:type="character" w:customStyle="1" w:styleId="HTML0">
    <w:name w:val="Стандартный HTML Знак"/>
    <w:link w:val="HTML"/>
    <w:rsid w:val="00A018D8"/>
    <w:rPr>
      <w:rFonts w:ascii="Courier New" w:eastAsia="Arial Unicode MS" w:hAnsi="Courier New" w:cs="Courier New"/>
      <w:color w:val="000000"/>
      <w:sz w:val="22"/>
      <w:szCs w:val="22"/>
      <w:lang w:eastAsia="ar-SA"/>
    </w:rPr>
  </w:style>
  <w:style w:type="paragraph" w:customStyle="1" w:styleId="310">
    <w:name w:val="Основной текст 31"/>
    <w:basedOn w:val="a"/>
    <w:rsid w:val="00A018D8"/>
    <w:pPr>
      <w:shd w:val="clear" w:color="auto" w:fill="FFFFFF"/>
      <w:suppressAutoHyphens/>
      <w:jc w:val="both"/>
    </w:pPr>
    <w:rPr>
      <w:b/>
      <w:bCs/>
      <w:color w:val="FF0000"/>
      <w:szCs w:val="23"/>
      <w:lang w:eastAsia="ar-SA"/>
    </w:rPr>
  </w:style>
  <w:style w:type="paragraph" w:customStyle="1" w:styleId="ConsNormal">
    <w:name w:val="ConsNormal"/>
    <w:rsid w:val="00A018D8"/>
    <w:pPr>
      <w:suppressAutoHyphens/>
      <w:autoSpaceDE w:val="0"/>
      <w:ind w:firstLine="720"/>
    </w:pPr>
    <w:rPr>
      <w:rFonts w:ascii="Arial" w:eastAsia="Arial" w:hAnsi="Arial" w:cs="Arial"/>
      <w:sz w:val="22"/>
      <w:szCs w:val="22"/>
      <w:lang w:eastAsia="ar-SA"/>
    </w:rPr>
  </w:style>
  <w:style w:type="paragraph" w:customStyle="1" w:styleId="afc">
    <w:name w:val="Обычный (абз.по ширине)"/>
    <w:basedOn w:val="a"/>
    <w:rsid w:val="00A018D8"/>
    <w:pPr>
      <w:suppressAutoHyphens/>
      <w:ind w:firstLine="709"/>
      <w:jc w:val="both"/>
    </w:pPr>
    <w:rPr>
      <w:sz w:val="28"/>
      <w:lang w:eastAsia="ar-SA"/>
    </w:rPr>
  </w:style>
  <w:style w:type="paragraph" w:customStyle="1" w:styleId="BodyTextIndent31">
    <w:name w:val="Body Text Indent 31"/>
    <w:basedOn w:val="a"/>
    <w:rsid w:val="00A018D8"/>
    <w:pPr>
      <w:suppressAutoHyphens/>
      <w:ind w:firstLine="720"/>
      <w:jc w:val="both"/>
    </w:pPr>
    <w:rPr>
      <w:sz w:val="28"/>
      <w:szCs w:val="20"/>
      <w:lang w:eastAsia="ar-SA"/>
    </w:rPr>
  </w:style>
  <w:style w:type="paragraph" w:styleId="afd">
    <w:name w:val="footnote text"/>
    <w:basedOn w:val="a"/>
    <w:link w:val="afe"/>
    <w:rsid w:val="00A018D8"/>
    <w:pPr>
      <w:widowControl w:val="0"/>
      <w:suppressAutoHyphens/>
    </w:pPr>
    <w:rPr>
      <w:szCs w:val="20"/>
      <w:lang w:eastAsia="ar-SA"/>
    </w:rPr>
  </w:style>
  <w:style w:type="character" w:customStyle="1" w:styleId="afe">
    <w:name w:val="Текст сноски Знак"/>
    <w:link w:val="afd"/>
    <w:rsid w:val="00A018D8"/>
    <w:rPr>
      <w:sz w:val="24"/>
      <w:lang w:eastAsia="ar-SA"/>
    </w:rPr>
  </w:style>
  <w:style w:type="paragraph" w:customStyle="1" w:styleId="Heading">
    <w:name w:val="Heading"/>
    <w:rsid w:val="00A018D8"/>
    <w:pPr>
      <w:widowControl w:val="0"/>
      <w:suppressAutoHyphens/>
    </w:pPr>
    <w:rPr>
      <w:rFonts w:ascii="Arial" w:eastAsia="Arial" w:hAnsi="Arial"/>
      <w:b/>
      <w:sz w:val="22"/>
      <w:lang w:eastAsia="ar-SA"/>
    </w:rPr>
  </w:style>
  <w:style w:type="paragraph" w:customStyle="1" w:styleId="Preformat">
    <w:name w:val="Preformat"/>
    <w:rsid w:val="00A018D8"/>
    <w:pPr>
      <w:widowControl w:val="0"/>
      <w:suppressAutoHyphens/>
    </w:pPr>
    <w:rPr>
      <w:rFonts w:ascii="Courier New" w:eastAsia="Arial" w:hAnsi="Courier New"/>
      <w:lang w:eastAsia="ar-SA"/>
    </w:rPr>
  </w:style>
  <w:style w:type="paragraph" w:customStyle="1" w:styleId="18">
    <w:name w:val="Обычный отступ1"/>
    <w:basedOn w:val="a"/>
    <w:rsid w:val="00A018D8"/>
    <w:pPr>
      <w:suppressAutoHyphens/>
      <w:ind w:left="720"/>
    </w:pPr>
    <w:rPr>
      <w:sz w:val="28"/>
      <w:szCs w:val="20"/>
      <w:lang w:eastAsia="ar-SA"/>
    </w:rPr>
  </w:style>
  <w:style w:type="paragraph" w:customStyle="1" w:styleId="19">
    <w:name w:val="Текст1"/>
    <w:basedOn w:val="a"/>
    <w:rsid w:val="00A018D8"/>
    <w:pPr>
      <w:suppressAutoHyphens/>
    </w:pPr>
    <w:rPr>
      <w:rFonts w:ascii="Courier New" w:hAnsi="Courier New"/>
      <w:sz w:val="20"/>
      <w:szCs w:val="20"/>
      <w:lang w:eastAsia="ar-SA"/>
    </w:rPr>
  </w:style>
  <w:style w:type="paragraph" w:customStyle="1" w:styleId="ConsNonformat">
    <w:name w:val="ConsNonformat"/>
    <w:rsid w:val="00A018D8"/>
    <w:pPr>
      <w:widowControl w:val="0"/>
      <w:suppressAutoHyphens/>
      <w:autoSpaceDE w:val="0"/>
    </w:pPr>
    <w:rPr>
      <w:rFonts w:ascii="Courier New" w:eastAsia="Arial" w:hAnsi="Courier New" w:cs="Courier New"/>
      <w:lang w:eastAsia="ar-SA"/>
    </w:rPr>
  </w:style>
  <w:style w:type="paragraph" w:customStyle="1" w:styleId="ConsCell">
    <w:name w:val="ConsCell"/>
    <w:rsid w:val="00A018D8"/>
    <w:pPr>
      <w:widowControl w:val="0"/>
      <w:suppressAutoHyphens/>
      <w:autoSpaceDE w:val="0"/>
    </w:pPr>
    <w:rPr>
      <w:rFonts w:ascii="Arial" w:eastAsia="Arial" w:hAnsi="Arial" w:cs="Arial"/>
      <w:lang w:eastAsia="ar-SA"/>
    </w:rPr>
  </w:style>
  <w:style w:type="paragraph" w:customStyle="1" w:styleId="BodyText21">
    <w:name w:val="Body Text 21"/>
    <w:basedOn w:val="a"/>
    <w:rsid w:val="00A018D8"/>
    <w:pPr>
      <w:widowControl w:val="0"/>
      <w:suppressAutoHyphens/>
      <w:ind w:left="4536"/>
    </w:pPr>
    <w:rPr>
      <w:b/>
      <w:sz w:val="28"/>
      <w:szCs w:val="20"/>
      <w:lang w:eastAsia="ar-SA"/>
    </w:rPr>
  </w:style>
  <w:style w:type="paragraph" w:styleId="aff">
    <w:name w:val="Normal (Web)"/>
    <w:basedOn w:val="a"/>
    <w:uiPriority w:val="99"/>
    <w:rsid w:val="00A018D8"/>
    <w:pPr>
      <w:suppressAutoHyphens/>
      <w:spacing w:before="30" w:after="30"/>
    </w:pPr>
    <w:rPr>
      <w:rFonts w:ascii="Arial" w:hAnsi="Arial" w:cs="Arial"/>
      <w:color w:val="332E2D"/>
      <w:spacing w:val="2"/>
      <w:lang w:eastAsia="ar-SA"/>
    </w:rPr>
  </w:style>
  <w:style w:type="paragraph" w:customStyle="1" w:styleId="ConsPlusNormal">
    <w:name w:val="ConsPlusNormal"/>
    <w:rsid w:val="00A018D8"/>
    <w:pPr>
      <w:widowControl w:val="0"/>
      <w:suppressAutoHyphens/>
      <w:autoSpaceDE w:val="0"/>
      <w:ind w:firstLine="720"/>
    </w:pPr>
    <w:rPr>
      <w:rFonts w:ascii="Arial" w:eastAsia="Arial" w:hAnsi="Arial" w:cs="Arial"/>
      <w:lang w:eastAsia="ar-SA"/>
    </w:rPr>
  </w:style>
  <w:style w:type="paragraph" w:customStyle="1" w:styleId="1">
    <w:name w:val="Стиль1"/>
    <w:basedOn w:val="a"/>
    <w:rsid w:val="00A018D8"/>
    <w:pPr>
      <w:keepNext/>
      <w:keepLines/>
      <w:widowControl w:val="0"/>
      <w:numPr>
        <w:numId w:val="2"/>
      </w:numPr>
      <w:suppressLineNumbers/>
      <w:tabs>
        <w:tab w:val="left" w:pos="1296"/>
      </w:tabs>
      <w:suppressAutoHyphens/>
      <w:spacing w:after="60"/>
      <w:ind w:left="432" w:hanging="432"/>
    </w:pPr>
    <w:rPr>
      <w:b/>
      <w:sz w:val="28"/>
      <w:lang w:eastAsia="ar-SA"/>
    </w:rPr>
  </w:style>
  <w:style w:type="paragraph" w:customStyle="1" w:styleId="212">
    <w:name w:val="Нумерованный список 21"/>
    <w:basedOn w:val="a"/>
    <w:rsid w:val="00A018D8"/>
    <w:pPr>
      <w:tabs>
        <w:tab w:val="left" w:pos="1296"/>
      </w:tabs>
      <w:suppressAutoHyphens/>
      <w:ind w:left="432" w:hanging="432"/>
    </w:pPr>
    <w:rPr>
      <w:lang w:eastAsia="ar-SA"/>
    </w:rPr>
  </w:style>
  <w:style w:type="paragraph" w:customStyle="1" w:styleId="22">
    <w:name w:val="Стиль2"/>
    <w:basedOn w:val="212"/>
    <w:rsid w:val="00A018D8"/>
    <w:pPr>
      <w:keepNext/>
      <w:keepLines/>
      <w:widowControl w:val="0"/>
      <w:suppressLineNumbers/>
      <w:tabs>
        <w:tab w:val="num" w:pos="643"/>
        <w:tab w:val="left" w:pos="2700"/>
        <w:tab w:val="left" w:pos="4104"/>
        <w:tab w:val="left" w:pos="5508"/>
      </w:tabs>
      <w:spacing w:after="60"/>
      <w:ind w:left="1836" w:hanging="576"/>
      <w:jc w:val="both"/>
    </w:pPr>
    <w:rPr>
      <w:b/>
      <w:szCs w:val="20"/>
    </w:rPr>
  </w:style>
  <w:style w:type="paragraph" w:customStyle="1" w:styleId="32">
    <w:name w:val="Стиль3"/>
    <w:basedOn w:val="210"/>
    <w:rsid w:val="00A018D8"/>
    <w:pPr>
      <w:shd w:val="clear" w:color="auto" w:fill="auto"/>
      <w:tabs>
        <w:tab w:val="left" w:pos="227"/>
        <w:tab w:val="num" w:pos="643"/>
      </w:tabs>
      <w:autoSpaceDE/>
      <w:spacing w:line="240" w:lineRule="auto"/>
      <w:ind w:left="0"/>
      <w:textAlignment w:val="baseline"/>
    </w:pPr>
    <w:rPr>
      <w:color w:val="auto"/>
      <w:szCs w:val="20"/>
    </w:rPr>
  </w:style>
  <w:style w:type="paragraph" w:customStyle="1" w:styleId="21">
    <w:name w:val="Маркированный список 21"/>
    <w:basedOn w:val="a"/>
    <w:rsid w:val="00A018D8"/>
    <w:pPr>
      <w:numPr>
        <w:numId w:val="3"/>
      </w:numPr>
      <w:suppressAutoHyphens/>
      <w:spacing w:after="60"/>
      <w:jc w:val="both"/>
    </w:pPr>
    <w:rPr>
      <w:szCs w:val="20"/>
      <w:lang w:eastAsia="ar-SA"/>
    </w:rPr>
  </w:style>
  <w:style w:type="paragraph" w:customStyle="1" w:styleId="AAA">
    <w:name w:val="! AAA !"/>
    <w:rsid w:val="00A018D8"/>
    <w:pPr>
      <w:numPr>
        <w:numId w:val="7"/>
      </w:numPr>
      <w:suppressAutoHyphens/>
      <w:spacing w:after="120"/>
      <w:ind w:left="0" w:firstLine="0"/>
      <w:jc w:val="both"/>
    </w:pPr>
    <w:rPr>
      <w:rFonts w:eastAsia="Arial"/>
      <w:color w:val="0000FF"/>
      <w:sz w:val="24"/>
      <w:szCs w:val="24"/>
      <w:lang w:eastAsia="ar-SA"/>
    </w:rPr>
  </w:style>
  <w:style w:type="paragraph" w:customStyle="1" w:styleId="LTBL">
    <w:name w:val="! L=TBL !"/>
    <w:basedOn w:val="AAA"/>
    <w:next w:val="AAA"/>
    <w:rsid w:val="00A018D8"/>
    <w:pPr>
      <w:spacing w:before="240" w:after="240"/>
    </w:pPr>
    <w:rPr>
      <w:rFonts w:ascii="Tahoma" w:hAnsi="Tahoma"/>
      <w:b/>
      <w:sz w:val="20"/>
    </w:rPr>
  </w:style>
  <w:style w:type="paragraph" w:customStyle="1" w:styleId="small">
    <w:name w:val="! small !"/>
    <w:basedOn w:val="AAA"/>
    <w:rsid w:val="00A018D8"/>
    <w:pPr>
      <w:tabs>
        <w:tab w:val="left" w:pos="6480"/>
      </w:tabs>
      <w:ind w:left="2160" w:hanging="180"/>
    </w:pPr>
    <w:rPr>
      <w:sz w:val="16"/>
    </w:rPr>
  </w:style>
  <w:style w:type="paragraph" w:customStyle="1" w:styleId="smallitalic">
    <w:name w:val="! small italic !"/>
    <w:basedOn w:val="small"/>
    <w:next w:val="AAA"/>
    <w:rsid w:val="00A018D8"/>
    <w:pPr>
      <w:tabs>
        <w:tab w:val="left" w:pos="4320"/>
        <w:tab w:val="left" w:pos="5040"/>
        <w:tab w:val="left" w:pos="5760"/>
      </w:tabs>
      <w:ind w:left="1440" w:hanging="360"/>
    </w:pPr>
    <w:rPr>
      <w:i/>
    </w:rPr>
  </w:style>
  <w:style w:type="paragraph" w:customStyle="1" w:styleId="Lbullit">
    <w:name w:val="! L=bullit !"/>
    <w:basedOn w:val="AAA"/>
    <w:rsid w:val="00A018D8"/>
    <w:pPr>
      <w:tabs>
        <w:tab w:val="left" w:pos="1080"/>
      </w:tabs>
      <w:spacing w:before="60" w:after="60"/>
      <w:ind w:left="360" w:hanging="360"/>
    </w:pPr>
  </w:style>
  <w:style w:type="paragraph" w:customStyle="1" w:styleId="L1">
    <w:name w:val="! L=1 !"/>
    <w:basedOn w:val="AAA"/>
    <w:next w:val="AAA"/>
    <w:rsid w:val="00A018D8"/>
    <w:pPr>
      <w:pageBreakBefore/>
      <w:numPr>
        <w:numId w:val="1"/>
      </w:numPr>
      <w:tabs>
        <w:tab w:val="left" w:pos="314"/>
      </w:tabs>
      <w:spacing w:before="360"/>
      <w:ind w:left="67" w:firstLine="113"/>
      <w:outlineLvl w:val="0"/>
    </w:pPr>
    <w:rPr>
      <w:rFonts w:ascii="Courier New" w:hAnsi="Courier New"/>
      <w:b/>
      <w:sz w:val="32"/>
    </w:rPr>
  </w:style>
  <w:style w:type="paragraph" w:customStyle="1" w:styleId="L2">
    <w:name w:val="! L=2 !"/>
    <w:basedOn w:val="L1"/>
    <w:next w:val="AAA"/>
    <w:rsid w:val="00A018D8"/>
    <w:pPr>
      <w:pageBreakBefore w:val="0"/>
      <w:numPr>
        <w:numId w:val="0"/>
      </w:numPr>
      <w:spacing w:before="240"/>
      <w:ind w:left="67" w:firstLine="113"/>
    </w:pPr>
    <w:rPr>
      <w:rFonts w:ascii="Times New Roman" w:hAnsi="Times New Roman"/>
      <w:smallCaps/>
      <w:sz w:val="28"/>
    </w:rPr>
  </w:style>
  <w:style w:type="paragraph" w:customStyle="1" w:styleId="L3">
    <w:name w:val="! L=3 !"/>
    <w:basedOn w:val="AAA"/>
    <w:next w:val="AAA"/>
    <w:rsid w:val="00A018D8"/>
    <w:pPr>
      <w:spacing w:after="240"/>
    </w:pPr>
    <w:rPr>
      <w:rFonts w:ascii="Tahoma" w:hAnsi="Tahoma"/>
    </w:rPr>
  </w:style>
  <w:style w:type="paragraph" w:customStyle="1" w:styleId="L4">
    <w:name w:val="! L=4 !"/>
    <w:basedOn w:val="AAA"/>
    <w:next w:val="AAA"/>
    <w:rsid w:val="00A018D8"/>
    <w:pPr>
      <w:numPr>
        <w:numId w:val="4"/>
      </w:numPr>
      <w:tabs>
        <w:tab w:val="left" w:pos="1929"/>
      </w:tabs>
      <w:spacing w:before="240" w:after="240"/>
      <w:ind w:left="643" w:hanging="360"/>
    </w:pPr>
    <w:rPr>
      <w:b/>
      <w:i/>
    </w:rPr>
  </w:style>
  <w:style w:type="paragraph" w:customStyle="1" w:styleId="B">
    <w:name w:val="! B !"/>
    <w:basedOn w:val="AAA"/>
    <w:next w:val="AAA"/>
    <w:rsid w:val="00A018D8"/>
    <w:rPr>
      <w:b/>
    </w:rPr>
  </w:style>
  <w:style w:type="paragraph" w:customStyle="1" w:styleId="i">
    <w:name w:val="! i !"/>
    <w:basedOn w:val="AAA"/>
    <w:next w:val="AAA"/>
    <w:rsid w:val="00A018D8"/>
    <w:rPr>
      <w:i/>
    </w:rPr>
  </w:style>
  <w:style w:type="paragraph" w:customStyle="1" w:styleId="smallbold">
    <w:name w:val="! small bold !"/>
    <w:basedOn w:val="small"/>
    <w:next w:val="AAA"/>
    <w:rsid w:val="00A018D8"/>
    <w:rPr>
      <w:b/>
      <w:bCs/>
    </w:rPr>
  </w:style>
  <w:style w:type="paragraph" w:customStyle="1" w:styleId="smallcentre">
    <w:name w:val="! small centre !"/>
    <w:basedOn w:val="small"/>
    <w:rsid w:val="00A018D8"/>
    <w:pPr>
      <w:jc w:val="center"/>
    </w:pPr>
  </w:style>
  <w:style w:type="paragraph" w:customStyle="1" w:styleId="link">
    <w:name w:val="! link !"/>
    <w:basedOn w:val="AAA"/>
    <w:next w:val="AAA"/>
    <w:rsid w:val="00A018D8"/>
    <w:pPr>
      <w:tabs>
        <w:tab w:val="left" w:pos="360"/>
      </w:tabs>
    </w:pPr>
    <w:rPr>
      <w:i/>
      <w:color w:val="008000"/>
      <w:u w:val="single"/>
    </w:rPr>
  </w:style>
  <w:style w:type="paragraph" w:customStyle="1" w:styleId="L999">
    <w:name w:val="! L=999 !"/>
    <w:basedOn w:val="AAA"/>
    <w:rsid w:val="00A018D8"/>
    <w:pPr>
      <w:tabs>
        <w:tab w:val="left" w:pos="4500"/>
      </w:tabs>
      <w:ind w:left="1500" w:hanging="360"/>
    </w:pPr>
  </w:style>
  <w:style w:type="paragraph" w:customStyle="1" w:styleId="fx">
    <w:name w:val="! f(x) !"/>
    <w:basedOn w:val="AAA"/>
    <w:next w:val="AAA"/>
    <w:rsid w:val="00A018D8"/>
    <w:pPr>
      <w:jc w:val="center"/>
    </w:pPr>
    <w:rPr>
      <w:color w:val="993366"/>
    </w:rPr>
  </w:style>
  <w:style w:type="paragraph" w:customStyle="1" w:styleId="under">
    <w:name w:val="! under !"/>
    <w:basedOn w:val="AAA"/>
    <w:next w:val="AAA"/>
    <w:rsid w:val="00A018D8"/>
    <w:pPr>
      <w:spacing w:after="60"/>
    </w:pPr>
    <w:rPr>
      <w:vertAlign w:val="subscript"/>
    </w:rPr>
  </w:style>
  <w:style w:type="paragraph" w:customStyle="1" w:styleId="snos">
    <w:name w:val="! snos !"/>
    <w:basedOn w:val="AAA"/>
    <w:rsid w:val="00A018D8"/>
    <w:rPr>
      <w:color w:val="FF0000"/>
      <w:sz w:val="16"/>
    </w:rPr>
  </w:style>
  <w:style w:type="paragraph" w:customStyle="1" w:styleId="1a">
    <w:name w:val="Дата1"/>
    <w:basedOn w:val="a"/>
    <w:next w:val="a"/>
    <w:rsid w:val="00A018D8"/>
    <w:pPr>
      <w:suppressAutoHyphens/>
      <w:spacing w:after="60"/>
      <w:jc w:val="both"/>
    </w:pPr>
    <w:rPr>
      <w:szCs w:val="20"/>
      <w:lang w:eastAsia="ar-SA"/>
    </w:rPr>
  </w:style>
  <w:style w:type="paragraph" w:styleId="HTML1">
    <w:name w:val="HTML Address"/>
    <w:basedOn w:val="a"/>
    <w:link w:val="HTML2"/>
    <w:rsid w:val="00A018D8"/>
    <w:pPr>
      <w:suppressAutoHyphens/>
      <w:spacing w:after="60"/>
      <w:jc w:val="both"/>
    </w:pPr>
    <w:rPr>
      <w:i/>
      <w:iCs/>
      <w:lang w:eastAsia="ar-SA"/>
    </w:rPr>
  </w:style>
  <w:style w:type="character" w:customStyle="1" w:styleId="HTML2">
    <w:name w:val="Адрес HTML Знак"/>
    <w:link w:val="HTML1"/>
    <w:rsid w:val="00A018D8"/>
    <w:rPr>
      <w:i/>
      <w:iCs/>
      <w:sz w:val="24"/>
      <w:szCs w:val="24"/>
      <w:lang w:eastAsia="ar-SA"/>
    </w:rPr>
  </w:style>
  <w:style w:type="paragraph" w:customStyle="1" w:styleId="aff0">
    <w:name w:val="Тендерные данные"/>
    <w:basedOn w:val="a"/>
    <w:rsid w:val="00A018D8"/>
    <w:pPr>
      <w:tabs>
        <w:tab w:val="left" w:pos="1985"/>
      </w:tabs>
      <w:suppressAutoHyphens/>
      <w:spacing w:before="120" w:after="60"/>
      <w:jc w:val="both"/>
    </w:pPr>
    <w:rPr>
      <w:b/>
      <w:szCs w:val="20"/>
      <w:lang w:eastAsia="ar-SA"/>
    </w:rPr>
  </w:style>
  <w:style w:type="paragraph" w:styleId="aff1">
    <w:name w:val="endnote text"/>
    <w:basedOn w:val="a"/>
    <w:link w:val="aff2"/>
    <w:uiPriority w:val="99"/>
    <w:rsid w:val="00A018D8"/>
    <w:pPr>
      <w:suppressAutoHyphens/>
    </w:pPr>
    <w:rPr>
      <w:sz w:val="20"/>
      <w:szCs w:val="20"/>
      <w:lang w:eastAsia="ar-SA"/>
    </w:rPr>
  </w:style>
  <w:style w:type="character" w:customStyle="1" w:styleId="aff2">
    <w:name w:val="Текст концевой сноски Знак"/>
    <w:link w:val="aff1"/>
    <w:uiPriority w:val="99"/>
    <w:rsid w:val="00A018D8"/>
    <w:rPr>
      <w:lang w:eastAsia="ar-SA"/>
    </w:rPr>
  </w:style>
  <w:style w:type="paragraph" w:customStyle="1" w:styleId="aff3">
    <w:name w:val="Содержимое таблицы"/>
    <w:basedOn w:val="a"/>
    <w:rsid w:val="00A018D8"/>
    <w:pPr>
      <w:suppressLineNumbers/>
      <w:suppressAutoHyphens/>
    </w:pPr>
    <w:rPr>
      <w:sz w:val="28"/>
      <w:szCs w:val="28"/>
      <w:lang w:eastAsia="ar-SA"/>
    </w:rPr>
  </w:style>
  <w:style w:type="paragraph" w:customStyle="1" w:styleId="aff4">
    <w:name w:val="Заголовок таблицы"/>
    <w:basedOn w:val="aff3"/>
    <w:rsid w:val="00A018D8"/>
    <w:pPr>
      <w:jc w:val="center"/>
    </w:pPr>
    <w:rPr>
      <w:b/>
      <w:bCs/>
    </w:rPr>
  </w:style>
  <w:style w:type="paragraph" w:customStyle="1" w:styleId="aff5">
    <w:name w:val="Содержимое врезки"/>
    <w:basedOn w:val="af0"/>
    <w:rsid w:val="00A018D8"/>
  </w:style>
  <w:style w:type="paragraph" w:customStyle="1" w:styleId="Style3">
    <w:name w:val="Style3"/>
    <w:basedOn w:val="a"/>
    <w:uiPriority w:val="99"/>
    <w:rsid w:val="00A018D8"/>
    <w:pPr>
      <w:widowControl w:val="0"/>
      <w:autoSpaceDE w:val="0"/>
      <w:autoSpaceDN w:val="0"/>
      <w:adjustRightInd w:val="0"/>
      <w:spacing w:line="222" w:lineRule="exact"/>
    </w:pPr>
  </w:style>
  <w:style w:type="character" w:customStyle="1" w:styleId="FontStyle15">
    <w:name w:val="Font Style15"/>
    <w:uiPriority w:val="99"/>
    <w:rsid w:val="00A018D8"/>
    <w:rPr>
      <w:rFonts w:ascii="Times New Roman" w:hAnsi="Times New Roman" w:cs="Times New Roman"/>
      <w:sz w:val="18"/>
      <w:szCs w:val="18"/>
    </w:rPr>
  </w:style>
  <w:style w:type="paragraph" w:customStyle="1" w:styleId="Style1">
    <w:name w:val="Style1"/>
    <w:basedOn w:val="a"/>
    <w:uiPriority w:val="99"/>
    <w:rsid w:val="00A018D8"/>
    <w:pPr>
      <w:widowControl w:val="0"/>
      <w:autoSpaceDE w:val="0"/>
      <w:autoSpaceDN w:val="0"/>
      <w:adjustRightInd w:val="0"/>
    </w:pPr>
  </w:style>
  <w:style w:type="paragraph" w:styleId="aff6">
    <w:name w:val="List Paragraph"/>
    <w:basedOn w:val="a"/>
    <w:uiPriority w:val="34"/>
    <w:qFormat/>
    <w:rsid w:val="00A018D8"/>
    <w:pPr>
      <w:suppressAutoHyphens/>
      <w:ind w:left="720"/>
      <w:contextualSpacing/>
    </w:pPr>
    <w:rPr>
      <w:sz w:val="28"/>
      <w:szCs w:val="28"/>
      <w:lang w:eastAsia="ar-SA"/>
    </w:rPr>
  </w:style>
  <w:style w:type="character" w:styleId="aff7">
    <w:name w:val="Hyperlink"/>
    <w:uiPriority w:val="99"/>
    <w:unhideWhenUsed/>
    <w:rsid w:val="00C02D86"/>
    <w:rPr>
      <w:color w:val="0000FF"/>
      <w:u w:val="single"/>
    </w:rPr>
  </w:style>
  <w:style w:type="table" w:customStyle="1" w:styleId="1b">
    <w:name w:val="Сетка таблицы1"/>
    <w:basedOn w:val="a1"/>
    <w:next w:val="aff8"/>
    <w:uiPriority w:val="39"/>
    <w:rsid w:val="00171A6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17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00F"/>
    <w:pPr>
      <w:autoSpaceDE w:val="0"/>
      <w:autoSpaceDN w:val="0"/>
      <w:adjustRightInd w:val="0"/>
    </w:pPr>
    <w:rPr>
      <w:rFonts w:ascii="MetaNormalCyrLF-Roman" w:hAnsi="MetaNormalCyrLF-Roman" w:cs="MetaNormalCyrLF-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9588">
      <w:bodyDiv w:val="1"/>
      <w:marLeft w:val="0"/>
      <w:marRight w:val="0"/>
      <w:marTop w:val="0"/>
      <w:marBottom w:val="0"/>
      <w:divBdr>
        <w:top w:val="none" w:sz="0" w:space="0" w:color="auto"/>
        <w:left w:val="none" w:sz="0" w:space="0" w:color="auto"/>
        <w:bottom w:val="none" w:sz="0" w:space="0" w:color="auto"/>
        <w:right w:val="none" w:sz="0" w:space="0" w:color="auto"/>
      </w:divBdr>
    </w:div>
    <w:div w:id="976299780">
      <w:bodyDiv w:val="1"/>
      <w:marLeft w:val="0"/>
      <w:marRight w:val="0"/>
      <w:marTop w:val="0"/>
      <w:marBottom w:val="0"/>
      <w:divBdr>
        <w:top w:val="none" w:sz="0" w:space="0" w:color="auto"/>
        <w:left w:val="none" w:sz="0" w:space="0" w:color="auto"/>
        <w:bottom w:val="none" w:sz="0" w:space="0" w:color="auto"/>
        <w:right w:val="none" w:sz="0" w:space="0" w:color="auto"/>
      </w:divBdr>
    </w:div>
    <w:div w:id="1528375914">
      <w:bodyDiv w:val="1"/>
      <w:marLeft w:val="0"/>
      <w:marRight w:val="0"/>
      <w:marTop w:val="0"/>
      <w:marBottom w:val="0"/>
      <w:divBdr>
        <w:top w:val="none" w:sz="0" w:space="0" w:color="auto"/>
        <w:left w:val="none" w:sz="0" w:space="0" w:color="auto"/>
        <w:bottom w:val="none" w:sz="0" w:space="0" w:color="auto"/>
        <w:right w:val="none" w:sz="0" w:space="0" w:color="auto"/>
      </w:divBdr>
    </w:div>
    <w:div w:id="1680547706">
      <w:bodyDiv w:val="1"/>
      <w:marLeft w:val="0"/>
      <w:marRight w:val="0"/>
      <w:marTop w:val="0"/>
      <w:marBottom w:val="0"/>
      <w:divBdr>
        <w:top w:val="none" w:sz="0" w:space="0" w:color="auto"/>
        <w:left w:val="none" w:sz="0" w:space="0" w:color="auto"/>
        <w:bottom w:val="none" w:sz="0" w:space="0" w:color="auto"/>
        <w:right w:val="none" w:sz="0" w:space="0" w:color="auto"/>
      </w:divBdr>
    </w:div>
    <w:div w:id="1896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BAE30-9ECA-4D37-BF0B-E736BAF1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52</Pages>
  <Words>13395</Words>
  <Characters>98123</Characters>
  <Application>Microsoft Office Word</Application>
  <DocSecurity>0</DocSecurity>
  <Lines>817</Lines>
  <Paragraphs>222</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111296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Зубарев Константин Владимирович</cp:lastModifiedBy>
  <cp:revision>6</cp:revision>
  <cp:lastPrinted>2017-05-26T06:40:00Z</cp:lastPrinted>
  <dcterms:created xsi:type="dcterms:W3CDTF">2017-05-04T08:47:00Z</dcterms:created>
  <dcterms:modified xsi:type="dcterms:W3CDTF">2017-06-23T09:15:00Z</dcterms:modified>
</cp:coreProperties>
</file>